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54CC" w14:textId="77777777" w:rsidR="00A30503" w:rsidRPr="00636CCE" w:rsidRDefault="00A30503" w:rsidP="00A30503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 w:rsidR="00EB4347">
        <w:rPr>
          <w:rFonts w:ascii="Calibri" w:hAnsi="Calibri" w:cs="Arial"/>
          <w:sz w:val="24"/>
        </w:rPr>
        <w:t>_</w:t>
      </w:r>
    </w:p>
    <w:p w14:paraId="73F6DD97" w14:textId="77777777" w:rsidR="000E71FF" w:rsidRPr="000E71FF" w:rsidRDefault="0049278D" w:rsidP="000E71FF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</w:t>
      </w:r>
      <w:r w:rsidR="00D22CF2" w:rsidRPr="000E71FF">
        <w:rPr>
          <w:rFonts w:ascii="Calibri" w:hAnsi="Calibri" w:cs="Arial"/>
          <w:sz w:val="24"/>
        </w:rPr>
        <w:t>Walnego Zgromadzenia</w:t>
      </w:r>
      <w:r w:rsidR="000E71FF" w:rsidRPr="000E71FF">
        <w:rPr>
          <w:rFonts w:ascii="Calibri" w:hAnsi="Calibri" w:cs="Arial"/>
          <w:sz w:val="24"/>
        </w:rPr>
        <w:t xml:space="preserve"> Spółki </w:t>
      </w:r>
    </w:p>
    <w:p w14:paraId="609FDA22" w14:textId="77777777" w:rsidR="000E71FF" w:rsidRPr="000E71FF" w:rsidRDefault="000E71FF" w:rsidP="000E71FF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6F803EB6" w14:textId="77777777" w:rsidR="000E71FF" w:rsidRPr="000E71FF" w:rsidRDefault="000E71FF" w:rsidP="000E71FF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25F2CFB1" w14:textId="5FA555B4" w:rsidR="00A30503" w:rsidRPr="000E71FF" w:rsidRDefault="00A30503" w:rsidP="000E71FF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bookmarkStart w:id="0" w:name="_Hlk112745340"/>
      <w:r w:rsidR="00AF555F">
        <w:rPr>
          <w:rFonts w:ascii="Calibri" w:hAnsi="Calibri" w:cs="Arial"/>
          <w:sz w:val="24"/>
        </w:rPr>
        <w:t>__</w:t>
      </w:r>
      <w:r w:rsidR="00506255">
        <w:rPr>
          <w:rFonts w:ascii="Calibri" w:hAnsi="Calibri" w:cs="Arial"/>
          <w:sz w:val="24"/>
        </w:rPr>
        <w:t xml:space="preserve"> </w:t>
      </w:r>
      <w:r w:rsidR="00AF555F">
        <w:rPr>
          <w:rFonts w:ascii="Calibri" w:hAnsi="Calibri" w:cs="Arial"/>
          <w:sz w:val="24"/>
        </w:rPr>
        <w:t xml:space="preserve">maja </w:t>
      </w:r>
      <w:r w:rsidR="00506255">
        <w:rPr>
          <w:rFonts w:ascii="Calibri" w:hAnsi="Calibri" w:cs="Arial"/>
          <w:sz w:val="24"/>
        </w:rPr>
        <w:t>20</w:t>
      </w:r>
      <w:r w:rsidR="00844F9A">
        <w:rPr>
          <w:rFonts w:ascii="Calibri" w:hAnsi="Calibri" w:cs="Arial"/>
          <w:sz w:val="24"/>
        </w:rPr>
        <w:t>2</w:t>
      </w:r>
      <w:r w:rsidR="00AF555F">
        <w:rPr>
          <w:rFonts w:ascii="Calibri" w:hAnsi="Calibri" w:cs="Arial"/>
          <w:sz w:val="24"/>
        </w:rPr>
        <w:t>3</w:t>
      </w:r>
      <w:r w:rsidR="005C2591" w:rsidRPr="000E71FF">
        <w:rPr>
          <w:rFonts w:ascii="Calibri" w:hAnsi="Calibri" w:cs="Arial"/>
          <w:sz w:val="24"/>
        </w:rPr>
        <w:t xml:space="preserve"> </w:t>
      </w:r>
      <w:bookmarkEnd w:id="0"/>
      <w:r w:rsidRPr="000E71FF">
        <w:rPr>
          <w:rFonts w:ascii="Calibri" w:hAnsi="Calibri" w:cs="Arial"/>
          <w:sz w:val="24"/>
        </w:rPr>
        <w:t>r</w:t>
      </w:r>
      <w:r w:rsidR="00D22CF2" w:rsidRPr="000E71FF">
        <w:rPr>
          <w:rFonts w:ascii="Calibri" w:hAnsi="Calibri" w:cs="Arial"/>
          <w:sz w:val="24"/>
        </w:rPr>
        <w:t>oku</w:t>
      </w:r>
    </w:p>
    <w:p w14:paraId="6F1691A4" w14:textId="77777777" w:rsidR="00A30503" w:rsidRPr="00636CCE" w:rsidRDefault="00A30503" w:rsidP="00A30503">
      <w:pPr>
        <w:jc w:val="both"/>
        <w:rPr>
          <w:rFonts w:ascii="Calibri" w:hAnsi="Calibri" w:cs="Arial"/>
        </w:rPr>
      </w:pPr>
    </w:p>
    <w:p w14:paraId="4FDE2056" w14:textId="77777777" w:rsidR="00A30503" w:rsidRPr="00636CCE" w:rsidRDefault="00A30503" w:rsidP="00A30503">
      <w:pPr>
        <w:rPr>
          <w:rFonts w:ascii="Calibri" w:hAnsi="Calibri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 xml:space="preserve">wyboru Przewodniczącego </w:t>
      </w:r>
      <w:r w:rsidR="00076551">
        <w:rPr>
          <w:rFonts w:ascii="Calibri" w:hAnsi="Calibri" w:cs="Arial"/>
        </w:rPr>
        <w:t xml:space="preserve">Zwyczajnego </w:t>
      </w:r>
      <w:r w:rsidRPr="00636CCE">
        <w:rPr>
          <w:rFonts w:ascii="Calibri" w:hAnsi="Calibri" w:cs="Arial"/>
        </w:rPr>
        <w:t xml:space="preserve">Walnego Zgromadzenia </w:t>
      </w:r>
    </w:p>
    <w:p w14:paraId="178B627B" w14:textId="77777777" w:rsidR="00A30503" w:rsidRPr="00636CCE" w:rsidRDefault="00A30503" w:rsidP="00A30503">
      <w:pPr>
        <w:pStyle w:val="Bezodstpw"/>
        <w:jc w:val="both"/>
        <w:rPr>
          <w:rFonts w:ascii="Calibri" w:hAnsi="Calibri" w:cs="Arial"/>
        </w:rPr>
      </w:pPr>
    </w:p>
    <w:p w14:paraId="594DB6FD" w14:textId="77777777" w:rsidR="00A30503" w:rsidRPr="00636CCE" w:rsidRDefault="00A30503" w:rsidP="00A30503">
      <w:pPr>
        <w:pStyle w:val="Bezodstpw"/>
        <w:jc w:val="center"/>
        <w:rPr>
          <w:rFonts w:ascii="Calibri" w:hAnsi="Calibri" w:cs="Arial"/>
        </w:rPr>
      </w:pPr>
      <w:r w:rsidRPr="00636CCE">
        <w:rPr>
          <w:rFonts w:ascii="Calibri" w:hAnsi="Calibri" w:cs="Arial"/>
        </w:rPr>
        <w:t>§ 1.</w:t>
      </w:r>
    </w:p>
    <w:p w14:paraId="1571EB7E" w14:textId="6693BF0A" w:rsidR="006278FE" w:rsidRPr="00636CCE" w:rsidRDefault="006278FE" w:rsidP="006278FE">
      <w:pPr>
        <w:jc w:val="both"/>
        <w:rPr>
          <w:rFonts w:ascii="Calibri" w:hAnsi="Calibri"/>
        </w:rPr>
      </w:pPr>
      <w:r w:rsidRPr="00636CCE">
        <w:rPr>
          <w:rFonts w:ascii="Calibri" w:hAnsi="Calibri"/>
        </w:rPr>
        <w:t xml:space="preserve">Działając na podstawie art. 409 § 1 Kodeksu spółek handlowych, </w:t>
      </w:r>
      <w:r w:rsidR="0049278D">
        <w:rPr>
          <w:rFonts w:ascii="Calibri" w:hAnsi="Calibri"/>
        </w:rPr>
        <w:t>Z</w:t>
      </w:r>
      <w:r w:rsidRPr="00636CCE">
        <w:rPr>
          <w:rFonts w:ascii="Calibri" w:hAnsi="Calibri"/>
        </w:rPr>
        <w:t xml:space="preserve">wyczajne Walne Zgromadzenie </w:t>
      </w:r>
      <w:r w:rsidR="000E71FF">
        <w:rPr>
          <w:rFonts w:ascii="Calibri" w:hAnsi="Calibri"/>
        </w:rPr>
        <w:t>Spółki</w:t>
      </w:r>
      <w:r w:rsidRPr="00636CCE">
        <w:rPr>
          <w:rFonts w:ascii="Calibri" w:hAnsi="Calibri"/>
        </w:rPr>
        <w:t xml:space="preserve"> postanawia wybrać na Przewodniczącego </w:t>
      </w:r>
      <w:r w:rsidR="0049278D">
        <w:rPr>
          <w:rFonts w:ascii="Calibri" w:hAnsi="Calibri"/>
        </w:rPr>
        <w:t>Z</w:t>
      </w:r>
      <w:r w:rsidR="00A06333">
        <w:rPr>
          <w:rFonts w:ascii="Calibri" w:hAnsi="Calibri"/>
        </w:rPr>
        <w:t xml:space="preserve">wyczajnego </w:t>
      </w:r>
      <w:r w:rsidRPr="00636CCE">
        <w:rPr>
          <w:rFonts w:ascii="Calibri" w:hAnsi="Calibri"/>
        </w:rPr>
        <w:t>Walnego Zgromadzenia Pan</w:t>
      </w:r>
      <w:r w:rsidR="00134362">
        <w:rPr>
          <w:rFonts w:ascii="Calibri" w:hAnsi="Calibri"/>
        </w:rPr>
        <w:t>ią</w:t>
      </w:r>
      <w:r w:rsidRPr="00636CCE">
        <w:rPr>
          <w:rFonts w:ascii="Calibri" w:hAnsi="Calibri"/>
        </w:rPr>
        <w:t>/Pan</w:t>
      </w:r>
      <w:r w:rsidR="00134362">
        <w:rPr>
          <w:rFonts w:ascii="Calibri" w:hAnsi="Calibri"/>
        </w:rPr>
        <w:t>a</w:t>
      </w:r>
      <w:r w:rsidRPr="00636CCE">
        <w:rPr>
          <w:rFonts w:ascii="Calibri" w:hAnsi="Calibri"/>
        </w:rPr>
        <w:t xml:space="preserve"> … </w:t>
      </w:r>
    </w:p>
    <w:p w14:paraId="4E64039C" w14:textId="77777777" w:rsidR="00A30503" w:rsidRPr="00636CCE" w:rsidRDefault="00A30503" w:rsidP="00A30503">
      <w:pPr>
        <w:pStyle w:val="Bezodstpw"/>
        <w:jc w:val="center"/>
        <w:rPr>
          <w:rFonts w:ascii="Calibri" w:hAnsi="Calibri" w:cs="Arial"/>
        </w:rPr>
      </w:pPr>
      <w:r w:rsidRPr="00636CCE">
        <w:rPr>
          <w:rFonts w:ascii="Calibri" w:hAnsi="Calibri" w:cs="Arial"/>
        </w:rPr>
        <w:t>§ 2.</w:t>
      </w:r>
    </w:p>
    <w:p w14:paraId="6DEB5268" w14:textId="77777777" w:rsidR="00A30503" w:rsidRPr="00636CCE" w:rsidRDefault="00A30503" w:rsidP="00A30503">
      <w:pPr>
        <w:pStyle w:val="Bezodstpw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Uchwała wchodzi w życie </w:t>
      </w:r>
      <w:r w:rsidR="00E021C4" w:rsidRPr="00636CCE">
        <w:rPr>
          <w:rFonts w:ascii="Calibri" w:hAnsi="Calibri"/>
        </w:rPr>
        <w:t xml:space="preserve">z chwilą </w:t>
      </w:r>
      <w:r w:rsidRPr="00636CCE">
        <w:rPr>
          <w:rFonts w:ascii="Calibri" w:hAnsi="Calibri" w:cs="Arial"/>
        </w:rPr>
        <w:t xml:space="preserve">podjęcia. </w:t>
      </w:r>
    </w:p>
    <w:p w14:paraId="77C55EB5" w14:textId="77777777" w:rsidR="00A30503" w:rsidRPr="00636CCE" w:rsidRDefault="00A30503" w:rsidP="00A30503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</w:p>
    <w:p w14:paraId="69CF3A91" w14:textId="77777777" w:rsidR="00BC2F69" w:rsidRPr="00636CCE" w:rsidRDefault="00BC2F69" w:rsidP="00BC2F69">
      <w:pPr>
        <w:rPr>
          <w:rFonts w:ascii="Calibri" w:hAnsi="Calibri"/>
        </w:rPr>
      </w:pPr>
    </w:p>
    <w:p w14:paraId="4E06AD68" w14:textId="77777777" w:rsidR="00A30503" w:rsidRPr="00636CCE" w:rsidRDefault="00A30503" w:rsidP="00A30503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 w:rsidR="00EB4347">
        <w:rPr>
          <w:rFonts w:ascii="Calibri" w:hAnsi="Calibri" w:cs="Arial"/>
          <w:sz w:val="24"/>
        </w:rPr>
        <w:t>_</w:t>
      </w:r>
    </w:p>
    <w:p w14:paraId="71375BB9" w14:textId="77777777" w:rsidR="000E71FF" w:rsidRPr="000E71FF" w:rsidRDefault="0049278D" w:rsidP="000E71FF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="000E71FF"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73C6CC74" w14:textId="77777777" w:rsidR="000E71FF" w:rsidRPr="000E71FF" w:rsidRDefault="000E71FF" w:rsidP="000E71FF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2C9E6EE9" w14:textId="77777777" w:rsidR="000E71FF" w:rsidRPr="000E71FF" w:rsidRDefault="000E71FF" w:rsidP="000E71FF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5511A25B" w14:textId="409B4194" w:rsidR="0049278D" w:rsidRPr="000E71FF" w:rsidRDefault="00AF555F" w:rsidP="0049278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 dnia __ maja 2023</w:t>
      </w:r>
      <w:r w:rsidR="00A5419B" w:rsidRPr="000E71FF">
        <w:rPr>
          <w:rFonts w:ascii="Calibri" w:hAnsi="Calibri" w:cs="Arial"/>
          <w:sz w:val="24"/>
        </w:rPr>
        <w:t xml:space="preserve"> </w:t>
      </w:r>
      <w:r w:rsidR="0049278D" w:rsidRPr="000E71FF">
        <w:rPr>
          <w:rFonts w:ascii="Calibri" w:hAnsi="Calibri" w:cs="Arial"/>
          <w:sz w:val="24"/>
        </w:rPr>
        <w:t>roku</w:t>
      </w:r>
    </w:p>
    <w:p w14:paraId="208E625D" w14:textId="77777777" w:rsidR="00304467" w:rsidRPr="00636CCE" w:rsidRDefault="00304467" w:rsidP="00304467">
      <w:pPr>
        <w:jc w:val="center"/>
        <w:rPr>
          <w:rFonts w:ascii="Calibri" w:hAnsi="Calibri" w:cs="Arial"/>
          <w:b/>
        </w:rPr>
      </w:pPr>
    </w:p>
    <w:p w14:paraId="11605371" w14:textId="77777777" w:rsidR="00A30503" w:rsidRPr="00636CCE" w:rsidRDefault="00A06333" w:rsidP="00A30503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A30503" w:rsidRPr="00636CCE">
        <w:rPr>
          <w:rFonts w:ascii="Calibri" w:hAnsi="Calibri" w:cs="Arial"/>
        </w:rPr>
        <w:t xml:space="preserve"> sprawie:</w:t>
      </w:r>
      <w:r w:rsidR="00A30503" w:rsidRPr="00636CCE">
        <w:rPr>
          <w:rFonts w:ascii="Calibri" w:hAnsi="Calibri" w:cs="Arial"/>
        </w:rPr>
        <w:tab/>
        <w:t xml:space="preserve">przyjęcia porządku obrad </w:t>
      </w:r>
      <w:r w:rsidR="0049278D">
        <w:rPr>
          <w:rFonts w:ascii="Calibri" w:hAnsi="Calibri" w:cs="Arial"/>
          <w:lang w:eastAsia="pl-PL"/>
        </w:rPr>
        <w:t>Z</w:t>
      </w:r>
      <w:r w:rsidR="00165378" w:rsidRPr="00636CCE">
        <w:rPr>
          <w:rFonts w:ascii="Calibri" w:hAnsi="Calibri" w:cs="Arial"/>
          <w:lang w:eastAsia="pl-PL"/>
        </w:rPr>
        <w:t>wyczajnego Walnego Zgromadzenia</w:t>
      </w:r>
    </w:p>
    <w:p w14:paraId="376DDEBB" w14:textId="77777777" w:rsidR="00DA20BE" w:rsidRDefault="00DA20BE" w:rsidP="00A30503">
      <w:pPr>
        <w:pStyle w:val="Bezodstpw"/>
        <w:jc w:val="center"/>
        <w:rPr>
          <w:rFonts w:ascii="Calibri" w:hAnsi="Calibri" w:cs="Arial"/>
        </w:rPr>
      </w:pPr>
    </w:p>
    <w:p w14:paraId="0D068D1E" w14:textId="77777777" w:rsidR="00A30503" w:rsidRPr="00636CCE" w:rsidRDefault="00A30503" w:rsidP="00A30503">
      <w:pPr>
        <w:pStyle w:val="Bezodstpw"/>
        <w:jc w:val="center"/>
        <w:rPr>
          <w:rFonts w:ascii="Calibri" w:hAnsi="Calibri" w:cs="Arial"/>
        </w:rPr>
      </w:pPr>
      <w:r w:rsidRPr="00636CCE">
        <w:rPr>
          <w:rFonts w:ascii="Calibri" w:hAnsi="Calibri" w:cs="Arial"/>
        </w:rPr>
        <w:t>§ 1.</w:t>
      </w:r>
    </w:p>
    <w:p w14:paraId="4F6081ED" w14:textId="77777777" w:rsidR="00DA20BE" w:rsidRPr="00636CCE" w:rsidRDefault="00DA20BE" w:rsidP="00DA20BE">
      <w:pPr>
        <w:pStyle w:val="Bezodstpw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Zwyczajne Walne Zgromadzenie </w:t>
      </w:r>
      <w:r>
        <w:rPr>
          <w:rFonts w:ascii="Calibri" w:hAnsi="Calibri" w:cs="Arial"/>
        </w:rPr>
        <w:t xml:space="preserve">Spółki </w:t>
      </w:r>
      <w:r w:rsidRPr="00636CCE">
        <w:rPr>
          <w:rFonts w:ascii="Calibri" w:hAnsi="Calibri" w:cs="Arial"/>
        </w:rPr>
        <w:t>przyjmuje następujący porządek obrad:</w:t>
      </w:r>
    </w:p>
    <w:p w14:paraId="44654C9F" w14:textId="77777777" w:rsidR="00DA20BE" w:rsidRDefault="00DA20BE" w:rsidP="00DA20BE">
      <w:pPr>
        <w:pStyle w:val="Bezodstpw"/>
        <w:ind w:left="360"/>
        <w:jc w:val="both"/>
        <w:rPr>
          <w:rFonts w:ascii="Calibri" w:hAnsi="Calibri" w:cs="Arial"/>
          <w:lang w:eastAsia="pl-PL"/>
        </w:rPr>
      </w:pPr>
    </w:p>
    <w:p w14:paraId="46C75695" w14:textId="77777777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otwarcie Zwyczajnego Walnego Zgromadzenia; </w:t>
      </w:r>
    </w:p>
    <w:p w14:paraId="68515C4E" w14:textId="77777777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wybór Przewodniczącego Zwyczajnego Walnego Zgromadzenia; </w:t>
      </w:r>
    </w:p>
    <w:p w14:paraId="144F15CC" w14:textId="77777777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stwierdzenie prawidłowości zwołania Zwyczajnego Walnego Zgromadzenia i jego zdolności do podejmowania uchwał; </w:t>
      </w:r>
    </w:p>
    <w:p w14:paraId="3903F772" w14:textId="77777777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t>przyjęcie porządku obrad;</w:t>
      </w:r>
    </w:p>
    <w:p w14:paraId="68389D10" w14:textId="02AF9497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</w:rPr>
        <w:t>przedstawienie i rozpatrzenie: sprawozdania Zarządu z działalności Spółki</w:t>
      </w:r>
      <w:r w:rsidR="00AF555F">
        <w:rPr>
          <w:rFonts w:ascii="Calibri" w:hAnsi="Calibri" w:cs="Arial"/>
          <w:bCs/>
          <w:color w:val="000000" w:themeColor="text1"/>
        </w:rPr>
        <w:t xml:space="preserve"> i Grupy Kapitałowej w</w:t>
      </w:r>
      <w:r w:rsidR="001C43AB">
        <w:rPr>
          <w:rFonts w:ascii="Calibri" w:hAnsi="Calibri" w:cs="Arial"/>
          <w:bCs/>
          <w:color w:val="000000" w:themeColor="text1"/>
        </w:rPr>
        <w:t xml:space="preserve"> </w:t>
      </w:r>
      <w:r w:rsidR="00AF555F">
        <w:rPr>
          <w:rFonts w:ascii="Calibri" w:hAnsi="Calibri" w:cs="Arial"/>
          <w:bCs/>
          <w:color w:val="000000" w:themeColor="text1"/>
        </w:rPr>
        <w:t>roku 2022</w:t>
      </w:r>
      <w:r w:rsidRPr="00BA6AC4">
        <w:rPr>
          <w:rFonts w:ascii="Calibri" w:hAnsi="Calibri" w:cs="Arial"/>
          <w:bCs/>
          <w:color w:val="000000" w:themeColor="text1"/>
        </w:rPr>
        <w:t xml:space="preserve"> 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>oraz rocznego sprawozdania finansowego Spółki</w:t>
      </w:r>
      <w:r w:rsidR="00AF555F">
        <w:rPr>
          <w:rFonts w:ascii="Calibri" w:hAnsi="Calibri" w:cs="Arial"/>
          <w:bCs/>
          <w:color w:val="000000" w:themeColor="text1"/>
          <w:lang w:eastAsia="pl-PL"/>
        </w:rPr>
        <w:t xml:space="preserve"> i </w:t>
      </w:r>
      <w:r w:rsidR="00AF555F" w:rsidRPr="00AF555F">
        <w:rPr>
          <w:rFonts w:ascii="Calibri" w:hAnsi="Calibri" w:cs="Arial"/>
          <w:bCs/>
          <w:color w:val="000000" w:themeColor="text1"/>
        </w:rPr>
        <w:t>skonsolidowanego sprawozdania finansowego Grupy Kapitałowej za rok 2022</w:t>
      </w:r>
      <w:r w:rsidRPr="00BA6AC4">
        <w:rPr>
          <w:rFonts w:ascii="Calibri" w:hAnsi="Calibri" w:cs="Arial"/>
          <w:bCs/>
          <w:color w:val="000000" w:themeColor="text1"/>
        </w:rPr>
        <w:t xml:space="preserve">; </w:t>
      </w:r>
    </w:p>
    <w:p w14:paraId="5EEE680B" w14:textId="4BE2B927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przedstawienie i rozpatrzenie sprawozdania Rady Nadzorczej z wyników oceny rocznego sprawozdania finansowego Spółki </w:t>
      </w:r>
      <w:r w:rsidR="00AF555F">
        <w:rPr>
          <w:rFonts w:ascii="Calibri" w:hAnsi="Calibri" w:cs="Arial"/>
          <w:bCs/>
          <w:color w:val="000000" w:themeColor="text1"/>
          <w:lang w:eastAsia="pl-PL"/>
        </w:rPr>
        <w:t xml:space="preserve">oraz </w:t>
      </w:r>
      <w:r w:rsidR="001C43AB">
        <w:rPr>
          <w:rFonts w:ascii="Calibri" w:hAnsi="Calibri" w:cs="Arial"/>
          <w:bCs/>
          <w:color w:val="000000" w:themeColor="text1"/>
          <w:lang w:eastAsia="pl-PL"/>
        </w:rPr>
        <w:t xml:space="preserve">skonsolidowanego sprawozdania </w:t>
      </w:r>
      <w:r w:rsidR="00AF555F" w:rsidRPr="00BA6AC4">
        <w:rPr>
          <w:rFonts w:ascii="Calibri" w:hAnsi="Calibri" w:cs="Arial"/>
          <w:bCs/>
          <w:color w:val="000000" w:themeColor="text1"/>
        </w:rPr>
        <w:t>Grupy Kapitałowej</w:t>
      </w:r>
      <w:r w:rsidR="001C43AB">
        <w:rPr>
          <w:rFonts w:ascii="Calibri" w:hAnsi="Calibri" w:cs="Arial"/>
          <w:bCs/>
          <w:color w:val="000000" w:themeColor="text1"/>
        </w:rPr>
        <w:t xml:space="preserve"> za rok 2022</w:t>
      </w:r>
      <w:r w:rsidR="00AF555F" w:rsidRPr="00BA6AC4">
        <w:rPr>
          <w:rFonts w:ascii="Calibri" w:hAnsi="Calibri" w:cs="Arial"/>
          <w:bCs/>
          <w:color w:val="000000" w:themeColor="text1"/>
          <w:lang w:eastAsia="pl-PL"/>
        </w:rPr>
        <w:t xml:space="preserve"> </w:t>
      </w:r>
      <w:r w:rsidR="001C43AB">
        <w:rPr>
          <w:rFonts w:ascii="Calibri" w:hAnsi="Calibri" w:cs="Arial"/>
          <w:bCs/>
          <w:color w:val="000000" w:themeColor="text1"/>
          <w:lang w:eastAsia="pl-PL"/>
        </w:rPr>
        <w:t xml:space="preserve">oraz 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sprawozdania Zarządu z działalności </w:t>
      </w:r>
      <w:r w:rsidRPr="00BA6AC4">
        <w:rPr>
          <w:rFonts w:ascii="Calibri" w:hAnsi="Calibri" w:cs="Arial"/>
          <w:bCs/>
          <w:color w:val="000000" w:themeColor="text1"/>
        </w:rPr>
        <w:t>Spółki</w:t>
      </w:r>
      <w:r w:rsidR="001C43AB">
        <w:rPr>
          <w:rFonts w:ascii="Calibri" w:hAnsi="Calibri" w:cs="Arial"/>
          <w:bCs/>
          <w:color w:val="000000" w:themeColor="text1"/>
        </w:rPr>
        <w:t xml:space="preserve"> i działalności Grupy Kapitałowej w roku 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>202</w:t>
      </w:r>
      <w:r w:rsidR="001C43AB">
        <w:rPr>
          <w:rFonts w:ascii="Calibri" w:hAnsi="Calibri" w:cs="Arial"/>
          <w:bCs/>
          <w:color w:val="000000" w:themeColor="text1"/>
          <w:lang w:eastAsia="pl-PL"/>
        </w:rPr>
        <w:t>2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 r. oraz wniosku Zarządu dotyczącego przeznaczenia zysku za rok obrotowy 202</w:t>
      </w:r>
      <w:r w:rsidR="001C43AB">
        <w:rPr>
          <w:rFonts w:ascii="Calibri" w:hAnsi="Calibri" w:cs="Arial"/>
          <w:bCs/>
          <w:color w:val="000000" w:themeColor="text1"/>
          <w:lang w:eastAsia="pl-PL"/>
        </w:rPr>
        <w:t>2</w:t>
      </w:r>
      <w:r w:rsidR="001C43AB">
        <w:rPr>
          <w:rFonts w:ascii="Calibri" w:hAnsi="Calibri" w:cs="Arial"/>
          <w:bCs/>
          <w:color w:val="000000" w:themeColor="text1"/>
        </w:rPr>
        <w:t>,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 a także sprawozdania z działalności Rady Nadzorczej;</w:t>
      </w:r>
    </w:p>
    <w:p w14:paraId="7B1A6A26" w14:textId="1BB8F5E8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podjęcie uchwały w sprawie zatwierdzenia sprawozdania Zarządu z działalności </w:t>
      </w:r>
      <w:r w:rsidRPr="00BA6AC4">
        <w:rPr>
          <w:rFonts w:ascii="Calibri" w:hAnsi="Calibri" w:cs="Arial"/>
          <w:bCs/>
          <w:color w:val="000000" w:themeColor="text1"/>
        </w:rPr>
        <w:t>Spółki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 </w:t>
      </w:r>
      <w:r w:rsidR="00D356AC">
        <w:rPr>
          <w:rFonts w:ascii="Calibri" w:hAnsi="Calibri" w:cs="Arial"/>
          <w:bCs/>
          <w:color w:val="000000" w:themeColor="text1"/>
          <w:lang w:eastAsia="pl-PL"/>
        </w:rPr>
        <w:t>w roku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 202</w:t>
      </w:r>
      <w:r w:rsidR="00D356AC">
        <w:rPr>
          <w:rFonts w:ascii="Calibri" w:hAnsi="Calibri" w:cs="Arial"/>
          <w:bCs/>
          <w:color w:val="000000" w:themeColor="text1"/>
          <w:lang w:eastAsia="pl-PL"/>
        </w:rPr>
        <w:t>2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; </w:t>
      </w:r>
    </w:p>
    <w:p w14:paraId="3F67332F" w14:textId="2253E5DA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podjęcie uchwały w sprawie zatwierdzenia rocznego sprawozdania finansowego </w:t>
      </w:r>
      <w:r w:rsidRPr="00BA6AC4">
        <w:rPr>
          <w:rFonts w:ascii="Calibri" w:hAnsi="Calibri" w:cs="Arial"/>
          <w:bCs/>
          <w:color w:val="000000" w:themeColor="text1"/>
        </w:rPr>
        <w:t>Spółki za rok 202</w:t>
      </w:r>
      <w:r w:rsidR="00D356AC">
        <w:rPr>
          <w:rFonts w:ascii="Calibri" w:hAnsi="Calibri" w:cs="Arial"/>
          <w:bCs/>
          <w:color w:val="000000" w:themeColor="text1"/>
        </w:rPr>
        <w:t>2</w:t>
      </w:r>
      <w:r w:rsidRPr="00BA6AC4">
        <w:rPr>
          <w:rFonts w:ascii="Calibri" w:hAnsi="Calibri" w:cs="Arial"/>
          <w:bCs/>
          <w:color w:val="000000" w:themeColor="text1"/>
        </w:rPr>
        <w:t>;</w:t>
      </w:r>
    </w:p>
    <w:p w14:paraId="752363D1" w14:textId="774FFB8A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t>podjęcie uchwały w sprawie przeznaczenia zysku Spółki za rok obrotowy 202</w:t>
      </w:r>
      <w:r w:rsidR="00AE3180">
        <w:rPr>
          <w:rFonts w:ascii="Calibri" w:hAnsi="Calibri" w:cs="Arial"/>
          <w:bCs/>
          <w:color w:val="000000" w:themeColor="text1"/>
          <w:lang w:eastAsia="pl-PL"/>
        </w:rPr>
        <w:t>2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>;</w:t>
      </w:r>
    </w:p>
    <w:p w14:paraId="69B94FA5" w14:textId="0BA63E44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lastRenderedPageBreak/>
        <w:t>podjęcie uchwały w sprawie udzielenia absolutorium członkowi Zarządu Spółki z wykonania przez niego obowiązków w roku 202</w:t>
      </w:r>
      <w:r w:rsidR="00D572B2">
        <w:rPr>
          <w:rFonts w:ascii="Calibri" w:hAnsi="Calibri" w:cs="Arial"/>
          <w:bCs/>
          <w:color w:val="000000" w:themeColor="text1"/>
          <w:lang w:eastAsia="pl-PL"/>
        </w:rPr>
        <w:t>2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; </w:t>
      </w:r>
    </w:p>
    <w:p w14:paraId="05315D90" w14:textId="7A4466FE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t>podjęcie uchwał w sprawie udzielenia absolutorium członkom Rady Nadzorczej Spółki z wykonania przez nich obowiązków w roku 202</w:t>
      </w:r>
      <w:r w:rsidR="00D572B2">
        <w:rPr>
          <w:rFonts w:ascii="Calibri" w:hAnsi="Calibri" w:cs="Arial"/>
          <w:bCs/>
          <w:color w:val="000000" w:themeColor="text1"/>
          <w:lang w:eastAsia="pl-PL"/>
        </w:rPr>
        <w:t>2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;  </w:t>
      </w:r>
    </w:p>
    <w:p w14:paraId="759C86AA" w14:textId="0C78436C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podjęcie uchwały w sprawie zatwierdzenia sprawozdania Zarządu z działalności </w:t>
      </w:r>
      <w:r w:rsidRPr="00BA6AC4">
        <w:rPr>
          <w:rFonts w:ascii="Calibri" w:hAnsi="Calibri" w:cs="Arial"/>
          <w:bCs/>
          <w:color w:val="000000" w:themeColor="text1"/>
        </w:rPr>
        <w:t xml:space="preserve">Grupy Kapitałowej </w:t>
      </w:r>
      <w:r w:rsidR="001840DA">
        <w:rPr>
          <w:rFonts w:ascii="Calibri" w:hAnsi="Calibri" w:cs="Arial"/>
          <w:bCs/>
          <w:color w:val="000000" w:themeColor="text1"/>
        </w:rPr>
        <w:t xml:space="preserve">w roku 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>202</w:t>
      </w:r>
      <w:r w:rsidR="001840DA">
        <w:rPr>
          <w:rFonts w:ascii="Calibri" w:hAnsi="Calibri" w:cs="Arial"/>
          <w:bCs/>
          <w:color w:val="000000" w:themeColor="text1"/>
          <w:lang w:eastAsia="pl-PL"/>
        </w:rPr>
        <w:t>2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; </w:t>
      </w:r>
    </w:p>
    <w:p w14:paraId="10E71B27" w14:textId="4EBF90AB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podjęcie uchwały w sprawie zatwierdzenia rocznego skonsolidowanego sprawozdania finansowego </w:t>
      </w:r>
      <w:r w:rsidRPr="00BA6AC4">
        <w:rPr>
          <w:rFonts w:ascii="Calibri" w:hAnsi="Calibri" w:cs="Arial"/>
          <w:bCs/>
          <w:color w:val="000000" w:themeColor="text1"/>
        </w:rPr>
        <w:t>Grupy Kapitałowej Spółki za rok 202</w:t>
      </w:r>
      <w:r w:rsidR="001840DA">
        <w:rPr>
          <w:rFonts w:ascii="Calibri" w:hAnsi="Calibri" w:cs="Arial"/>
          <w:bCs/>
          <w:color w:val="000000" w:themeColor="text1"/>
        </w:rPr>
        <w:t>2</w:t>
      </w:r>
      <w:r w:rsidRPr="00BA6AC4">
        <w:rPr>
          <w:rFonts w:ascii="Calibri" w:hAnsi="Calibri" w:cs="Arial"/>
          <w:bCs/>
          <w:color w:val="000000" w:themeColor="text1"/>
        </w:rPr>
        <w:t>;</w:t>
      </w:r>
    </w:p>
    <w:p w14:paraId="07369240" w14:textId="5220B8E2" w:rsidR="00A84739" w:rsidRDefault="00A5419B" w:rsidP="00A84739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>
        <w:rPr>
          <w:rFonts w:ascii="Calibri" w:hAnsi="Calibri" w:cs="Arial"/>
          <w:bCs/>
          <w:color w:val="000000" w:themeColor="text1"/>
          <w:lang w:eastAsia="pl-PL"/>
        </w:rPr>
        <w:t>p</w:t>
      </w:r>
      <w:r w:rsidRPr="00BA6AC4">
        <w:rPr>
          <w:rFonts w:ascii="Calibri" w:hAnsi="Calibri" w:cs="Arial"/>
          <w:bCs/>
          <w:color w:val="000000" w:themeColor="text1"/>
          <w:lang w:eastAsia="pl-PL"/>
        </w:rPr>
        <w:t>odjęcie uchwały w sprawie zmiany Statutu Spółki;</w:t>
      </w:r>
    </w:p>
    <w:p w14:paraId="4438BDEF" w14:textId="706C1ED5" w:rsidR="0053389C" w:rsidRPr="00A84739" w:rsidRDefault="0053389C" w:rsidP="00A84739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>
        <w:rPr>
          <w:rFonts w:ascii="Calibri" w:hAnsi="Calibri" w:cs="Arial"/>
          <w:bCs/>
          <w:color w:val="000000" w:themeColor="text1"/>
          <w:lang w:eastAsia="pl-PL"/>
        </w:rPr>
        <w:t xml:space="preserve">podjęcie uchwały w </w:t>
      </w:r>
      <w:r w:rsidR="004A13DC">
        <w:rPr>
          <w:rFonts w:ascii="Calibri" w:hAnsi="Calibri" w:cs="Arial"/>
          <w:bCs/>
          <w:color w:val="000000" w:themeColor="text1"/>
          <w:lang w:eastAsia="pl-PL"/>
        </w:rPr>
        <w:t>sprawie</w:t>
      </w:r>
      <w:r>
        <w:rPr>
          <w:rFonts w:ascii="Calibri" w:hAnsi="Calibri" w:cs="Arial"/>
          <w:bCs/>
          <w:color w:val="000000" w:themeColor="text1"/>
          <w:lang w:eastAsia="pl-PL"/>
        </w:rPr>
        <w:t xml:space="preserve"> zmiany </w:t>
      </w:r>
      <w:r w:rsidR="00D51927">
        <w:rPr>
          <w:rFonts w:ascii="Calibri" w:hAnsi="Calibri" w:cs="Arial"/>
          <w:bCs/>
          <w:color w:val="000000" w:themeColor="text1"/>
          <w:lang w:eastAsia="pl-PL"/>
        </w:rPr>
        <w:t xml:space="preserve">zasad </w:t>
      </w:r>
      <w:r>
        <w:rPr>
          <w:rFonts w:ascii="Calibri" w:hAnsi="Calibri" w:cs="Arial"/>
          <w:bCs/>
          <w:color w:val="000000" w:themeColor="text1"/>
          <w:lang w:eastAsia="pl-PL"/>
        </w:rPr>
        <w:t>wynagr</w:t>
      </w:r>
      <w:r w:rsidR="00D51927">
        <w:rPr>
          <w:rFonts w:ascii="Calibri" w:hAnsi="Calibri" w:cs="Arial"/>
          <w:bCs/>
          <w:color w:val="000000" w:themeColor="text1"/>
          <w:lang w:eastAsia="pl-PL"/>
        </w:rPr>
        <w:t>a</w:t>
      </w:r>
      <w:r>
        <w:rPr>
          <w:rFonts w:ascii="Calibri" w:hAnsi="Calibri" w:cs="Arial"/>
          <w:bCs/>
          <w:color w:val="000000" w:themeColor="text1"/>
          <w:lang w:eastAsia="pl-PL"/>
        </w:rPr>
        <w:t>dz</w:t>
      </w:r>
      <w:r w:rsidR="00D51927">
        <w:rPr>
          <w:rFonts w:ascii="Calibri" w:hAnsi="Calibri" w:cs="Arial"/>
          <w:bCs/>
          <w:color w:val="000000" w:themeColor="text1"/>
          <w:lang w:eastAsia="pl-PL"/>
        </w:rPr>
        <w:t>a</w:t>
      </w:r>
      <w:r>
        <w:rPr>
          <w:rFonts w:ascii="Calibri" w:hAnsi="Calibri" w:cs="Arial"/>
          <w:bCs/>
          <w:color w:val="000000" w:themeColor="text1"/>
          <w:lang w:eastAsia="pl-PL"/>
        </w:rPr>
        <w:t xml:space="preserve">nia </w:t>
      </w:r>
      <w:r w:rsidR="00F316B5">
        <w:rPr>
          <w:rFonts w:ascii="Calibri" w:hAnsi="Calibri" w:cs="Arial"/>
          <w:bCs/>
          <w:color w:val="000000" w:themeColor="text1"/>
          <w:lang w:eastAsia="pl-PL"/>
        </w:rPr>
        <w:t xml:space="preserve">członków </w:t>
      </w:r>
      <w:r>
        <w:rPr>
          <w:rFonts w:ascii="Calibri" w:hAnsi="Calibri" w:cs="Arial"/>
          <w:bCs/>
          <w:color w:val="000000" w:themeColor="text1"/>
          <w:lang w:eastAsia="pl-PL"/>
        </w:rPr>
        <w:t>Rady Nadzorczej;</w:t>
      </w:r>
    </w:p>
    <w:p w14:paraId="0A700C70" w14:textId="77777777" w:rsidR="00A5419B" w:rsidRPr="00BA6AC4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t xml:space="preserve">wolne wnioski; </w:t>
      </w:r>
    </w:p>
    <w:p w14:paraId="0799EAC0" w14:textId="77777777" w:rsidR="00A5419B" w:rsidRDefault="00A5419B" w:rsidP="00A5419B">
      <w:pPr>
        <w:pStyle w:val="Bezodstpw"/>
        <w:numPr>
          <w:ilvl w:val="0"/>
          <w:numId w:val="2"/>
        </w:numPr>
        <w:ind w:left="720"/>
        <w:jc w:val="both"/>
        <w:rPr>
          <w:rFonts w:ascii="Calibri" w:hAnsi="Calibri" w:cs="Arial"/>
          <w:bCs/>
          <w:color w:val="000000" w:themeColor="text1"/>
          <w:lang w:eastAsia="pl-PL"/>
        </w:rPr>
      </w:pPr>
      <w:r w:rsidRPr="00BA6AC4">
        <w:rPr>
          <w:rFonts w:ascii="Calibri" w:hAnsi="Calibri" w:cs="Arial"/>
          <w:bCs/>
          <w:color w:val="000000" w:themeColor="text1"/>
          <w:lang w:eastAsia="pl-PL"/>
        </w:rPr>
        <w:t>zamknięcie obrad.</w:t>
      </w:r>
    </w:p>
    <w:p w14:paraId="70000726" w14:textId="77777777" w:rsidR="00DA20BE" w:rsidRPr="00636CCE" w:rsidRDefault="00DA20BE" w:rsidP="00DA20BE">
      <w:pPr>
        <w:pStyle w:val="Bezodstpw"/>
        <w:jc w:val="both"/>
        <w:rPr>
          <w:rFonts w:ascii="Calibri" w:hAnsi="Calibri" w:cs="Arial"/>
        </w:rPr>
      </w:pPr>
    </w:p>
    <w:p w14:paraId="4C1F2CAC" w14:textId="77777777" w:rsidR="00DA20BE" w:rsidRPr="00636CCE" w:rsidRDefault="00DA20BE" w:rsidP="00DA20BE">
      <w:pPr>
        <w:pStyle w:val="Bezodstpw"/>
        <w:jc w:val="center"/>
        <w:rPr>
          <w:rFonts w:ascii="Calibri" w:hAnsi="Calibri" w:cs="Arial"/>
        </w:rPr>
      </w:pPr>
      <w:r w:rsidRPr="00636CCE">
        <w:rPr>
          <w:rFonts w:ascii="Calibri" w:hAnsi="Calibri" w:cs="Arial"/>
        </w:rPr>
        <w:t>§ 2.</w:t>
      </w:r>
    </w:p>
    <w:p w14:paraId="6301A3AA" w14:textId="77777777" w:rsidR="00DA20BE" w:rsidRPr="00636CCE" w:rsidRDefault="00DA20BE" w:rsidP="00DA20BE">
      <w:pPr>
        <w:pStyle w:val="Nagwek1"/>
        <w:keepNext w:val="0"/>
        <w:spacing w:line="240" w:lineRule="auto"/>
        <w:jc w:val="left"/>
        <w:rPr>
          <w:rFonts w:ascii="Calibri" w:hAnsi="Calibri" w:cs="Arial"/>
          <w:b w:val="0"/>
          <w:sz w:val="24"/>
        </w:rPr>
      </w:pPr>
      <w:r w:rsidRPr="00636CCE">
        <w:rPr>
          <w:rFonts w:ascii="Calibri" w:hAnsi="Calibri" w:cs="Arial"/>
          <w:b w:val="0"/>
          <w:sz w:val="24"/>
        </w:rPr>
        <w:t>Uchwała wchodzi w życie z chwilą podjęcia.</w:t>
      </w:r>
    </w:p>
    <w:p w14:paraId="50F0A126" w14:textId="77777777" w:rsidR="00A06333" w:rsidRDefault="00A06333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</w:p>
    <w:p w14:paraId="06F5D519" w14:textId="77777777" w:rsidR="00867D1C" w:rsidRDefault="00867D1C" w:rsidP="003D5BE9"/>
    <w:p w14:paraId="1FFCC5A0" w14:textId="77777777" w:rsidR="00281799" w:rsidRPr="003D5BE9" w:rsidRDefault="00281799" w:rsidP="003D5BE9"/>
    <w:p w14:paraId="3F363EAD" w14:textId="77777777" w:rsidR="00672290" w:rsidRPr="00636CCE" w:rsidRDefault="00A30503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 w:rsidR="00DA20BE">
        <w:rPr>
          <w:rFonts w:ascii="Calibri" w:hAnsi="Calibri" w:cs="Arial"/>
          <w:sz w:val="24"/>
        </w:rPr>
        <w:t>_</w:t>
      </w:r>
    </w:p>
    <w:p w14:paraId="1F0F4B7D" w14:textId="77777777" w:rsidR="000E71FF" w:rsidRPr="000E71FF" w:rsidRDefault="0049278D" w:rsidP="000E71FF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="000E71FF"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28CFCFAE" w14:textId="77777777" w:rsidR="000E71FF" w:rsidRPr="000E71FF" w:rsidRDefault="000E71FF" w:rsidP="000E71FF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475F14D0" w14:textId="77777777" w:rsidR="000E71FF" w:rsidRPr="000E71FF" w:rsidRDefault="000E71FF" w:rsidP="000E71FF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25AE37CC" w14:textId="03740CD8" w:rsidR="0049278D" w:rsidRPr="000E71FF" w:rsidRDefault="00AF555F" w:rsidP="0049278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 dnia __ maja 2023</w:t>
      </w:r>
      <w:r w:rsidR="00A5419B" w:rsidRPr="000E71FF">
        <w:rPr>
          <w:rFonts w:ascii="Calibri" w:hAnsi="Calibri" w:cs="Arial"/>
          <w:sz w:val="24"/>
        </w:rPr>
        <w:t xml:space="preserve"> </w:t>
      </w:r>
      <w:r w:rsidR="0049278D" w:rsidRPr="000E71FF">
        <w:rPr>
          <w:rFonts w:ascii="Calibri" w:hAnsi="Calibri" w:cs="Arial"/>
          <w:sz w:val="24"/>
        </w:rPr>
        <w:t>roku</w:t>
      </w:r>
    </w:p>
    <w:p w14:paraId="279F447C" w14:textId="77777777" w:rsidR="00672290" w:rsidRPr="00636CCE" w:rsidRDefault="00672290">
      <w:pPr>
        <w:jc w:val="both"/>
        <w:rPr>
          <w:rFonts w:ascii="Calibri" w:hAnsi="Calibri" w:cs="Arial"/>
        </w:rPr>
      </w:pPr>
    </w:p>
    <w:p w14:paraId="24130571" w14:textId="4F20C69A" w:rsidR="00DA20BE" w:rsidRPr="00636CCE" w:rsidRDefault="00082F9F" w:rsidP="00DA20BE">
      <w:pPr>
        <w:ind w:left="1410" w:hanging="141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</w:r>
      <w:r w:rsidR="00DA20BE" w:rsidRPr="00636CCE">
        <w:rPr>
          <w:rFonts w:ascii="Calibri" w:hAnsi="Calibri" w:cs="Arial"/>
        </w:rPr>
        <w:t>zatwierdzenia sprawozdania Zarządu z działalności Spółki za rok 20</w:t>
      </w:r>
      <w:r w:rsidR="00451DE8">
        <w:rPr>
          <w:rFonts w:ascii="Calibri" w:hAnsi="Calibri" w:cs="Arial"/>
        </w:rPr>
        <w:t>2</w:t>
      </w:r>
      <w:r w:rsidR="00463029">
        <w:rPr>
          <w:rFonts w:ascii="Calibri" w:hAnsi="Calibri" w:cs="Arial"/>
        </w:rPr>
        <w:t>2</w:t>
      </w:r>
    </w:p>
    <w:p w14:paraId="08C482F7" w14:textId="77777777" w:rsidR="00DA20BE" w:rsidRPr="00636CCE" w:rsidRDefault="00DA20BE" w:rsidP="00DA20BE">
      <w:pPr>
        <w:jc w:val="both"/>
        <w:rPr>
          <w:rFonts w:ascii="Calibri" w:hAnsi="Calibri" w:cs="Arial"/>
        </w:rPr>
      </w:pPr>
    </w:p>
    <w:p w14:paraId="75E0F912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52C02259" w14:textId="184A4AEE" w:rsidR="00DA20BE" w:rsidRPr="00636CCE" w:rsidRDefault="00DA20BE" w:rsidP="00A5419B">
      <w:pPr>
        <w:spacing w:before="12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Działając na podstawie </w:t>
      </w:r>
      <w:r w:rsidR="006B2584" w:rsidRPr="00636CCE">
        <w:rPr>
          <w:rFonts w:ascii="Calibri" w:hAnsi="Calibri" w:cs="Arial"/>
        </w:rPr>
        <w:t>art. 39</w:t>
      </w:r>
      <w:r w:rsidR="006B2584">
        <w:rPr>
          <w:rFonts w:ascii="Calibri" w:hAnsi="Calibri" w:cs="Arial"/>
        </w:rPr>
        <w:t>3 pkt 1</w:t>
      </w:r>
      <w:r w:rsidR="006B2584" w:rsidRPr="00636CCE">
        <w:rPr>
          <w:rFonts w:ascii="Calibri" w:hAnsi="Calibri" w:cs="Arial"/>
        </w:rPr>
        <w:t xml:space="preserve"> </w:t>
      </w:r>
      <w:r w:rsidR="006B2584">
        <w:rPr>
          <w:rFonts w:ascii="Calibri" w:hAnsi="Calibri" w:cs="Arial"/>
        </w:rPr>
        <w:t xml:space="preserve">i </w:t>
      </w:r>
      <w:r w:rsidRPr="00636CCE">
        <w:rPr>
          <w:rFonts w:ascii="Calibri" w:hAnsi="Calibri" w:cs="Arial"/>
        </w:rPr>
        <w:t xml:space="preserve">art. 395 </w:t>
      </w:r>
      <w:r w:rsidRPr="00451DE8">
        <w:rPr>
          <w:rFonts w:asciiTheme="minorHAnsi" w:hAnsiTheme="minorHAnsi" w:cstheme="minorHAnsi"/>
        </w:rPr>
        <w:sym w:font="Times New Roman" w:char="00A7"/>
      </w:r>
      <w:r w:rsidRPr="00636CCE">
        <w:rPr>
          <w:rFonts w:ascii="Calibri" w:hAnsi="Calibri" w:cs="Arial"/>
        </w:rPr>
        <w:t xml:space="preserve"> 2 pkt 1</w:t>
      </w:r>
      <w:r w:rsidRPr="00636CCE">
        <w:rPr>
          <w:rFonts w:ascii="Calibri" w:hAnsi="Calibri" w:cs="Arial"/>
          <w:b/>
        </w:rPr>
        <w:t xml:space="preserve"> </w:t>
      </w:r>
      <w:r w:rsidRPr="00636CCE">
        <w:rPr>
          <w:rFonts w:ascii="Calibri" w:hAnsi="Calibri" w:cs="Arial"/>
          <w:iCs/>
        </w:rPr>
        <w:t>Kodeksu spółek handlowych</w:t>
      </w:r>
      <w:r>
        <w:rPr>
          <w:rFonts w:ascii="Calibri" w:hAnsi="Calibri" w:cs="Arial"/>
          <w:iCs/>
        </w:rPr>
        <w:t xml:space="preserve"> oraz § </w:t>
      </w:r>
      <w:r w:rsidR="004C6E2A">
        <w:rPr>
          <w:rFonts w:ascii="Calibri" w:hAnsi="Calibri" w:cs="Arial"/>
          <w:iCs/>
        </w:rPr>
        <w:t>5</w:t>
      </w:r>
      <w:r>
        <w:rPr>
          <w:rFonts w:ascii="Calibri" w:hAnsi="Calibri" w:cs="Arial"/>
          <w:iCs/>
        </w:rPr>
        <w:t xml:space="preserve"> ust</w:t>
      </w:r>
      <w:r w:rsidR="006B2584">
        <w:rPr>
          <w:rFonts w:ascii="Calibri" w:hAnsi="Calibri" w:cs="Arial"/>
          <w:iCs/>
        </w:rPr>
        <w:t>.</w:t>
      </w:r>
      <w:r>
        <w:rPr>
          <w:rFonts w:ascii="Calibri" w:hAnsi="Calibri" w:cs="Arial"/>
          <w:iCs/>
        </w:rPr>
        <w:t xml:space="preserve"> </w:t>
      </w:r>
      <w:r w:rsidR="004C6E2A">
        <w:rPr>
          <w:rFonts w:ascii="Calibri" w:hAnsi="Calibri" w:cs="Arial"/>
          <w:iCs/>
        </w:rPr>
        <w:t>7</w:t>
      </w:r>
      <w:r>
        <w:rPr>
          <w:rFonts w:ascii="Calibri" w:hAnsi="Calibri" w:cs="Arial"/>
          <w:iCs/>
        </w:rPr>
        <w:t xml:space="preserve"> pkt </w:t>
      </w:r>
      <w:r w:rsidR="004C6E2A">
        <w:rPr>
          <w:rFonts w:ascii="Calibri" w:hAnsi="Calibri" w:cs="Arial"/>
          <w:iCs/>
        </w:rPr>
        <w:t>a</w:t>
      </w:r>
      <w:r w:rsidR="00623143">
        <w:rPr>
          <w:rFonts w:ascii="Calibri" w:hAnsi="Calibri" w:cs="Arial"/>
          <w:iCs/>
        </w:rPr>
        <w:t>)</w:t>
      </w:r>
      <w:r w:rsidR="004C6E2A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>Statutu Spółki</w:t>
      </w:r>
      <w:r w:rsidRPr="00636CCE">
        <w:rPr>
          <w:rFonts w:ascii="Calibri" w:hAnsi="Calibri" w:cs="Arial"/>
        </w:rPr>
        <w:t>, po rozpatrzeniu sprawozdania Zarządu z działalności Spółki w roku 20</w:t>
      </w:r>
      <w:r w:rsidR="00451DE8">
        <w:rPr>
          <w:rFonts w:ascii="Calibri" w:hAnsi="Calibri" w:cs="Arial"/>
        </w:rPr>
        <w:t>2</w:t>
      </w:r>
      <w:r w:rsidR="00623143">
        <w:rPr>
          <w:rFonts w:ascii="Calibri" w:hAnsi="Calibri" w:cs="Arial"/>
        </w:rPr>
        <w:t>2</w:t>
      </w:r>
      <w:r w:rsidRPr="00636CCE">
        <w:rPr>
          <w:rFonts w:ascii="Calibri" w:hAnsi="Calibri" w:cs="Arial"/>
        </w:rPr>
        <w:t xml:space="preserve"> r. oraz po zapoznaniu się z wynikami jego oceny przeprowadzonej przez Radę Nadzorczą, Zwyczajne Walne Zgromadzenie </w:t>
      </w:r>
      <w:r w:rsidR="006B2584">
        <w:rPr>
          <w:rFonts w:ascii="Calibri" w:hAnsi="Calibri" w:cs="Arial"/>
        </w:rPr>
        <w:t>Spółki</w:t>
      </w:r>
      <w:r w:rsidRPr="00636CCE">
        <w:rPr>
          <w:rFonts w:ascii="Calibri" w:hAnsi="Calibri" w:cs="Arial"/>
        </w:rPr>
        <w:t xml:space="preserve"> zatwierdza sprawozdanie Zarządu z działalności Spółki w </w:t>
      </w:r>
      <w:r w:rsidR="006B2584">
        <w:rPr>
          <w:rFonts w:ascii="Calibri" w:hAnsi="Calibri" w:cs="Arial"/>
        </w:rPr>
        <w:t xml:space="preserve">roku obrotowym </w:t>
      </w:r>
      <w:r w:rsidRPr="00636CCE">
        <w:rPr>
          <w:rFonts w:ascii="Calibri" w:hAnsi="Calibri" w:cs="Arial"/>
        </w:rPr>
        <w:t>20</w:t>
      </w:r>
      <w:r w:rsidR="00451DE8">
        <w:rPr>
          <w:rFonts w:ascii="Calibri" w:hAnsi="Calibri" w:cs="Arial"/>
        </w:rPr>
        <w:t>2</w:t>
      </w:r>
      <w:r w:rsidR="00623143">
        <w:rPr>
          <w:rFonts w:ascii="Calibri" w:hAnsi="Calibri" w:cs="Arial"/>
        </w:rPr>
        <w:t>2</w:t>
      </w:r>
      <w:r w:rsidRPr="00636CCE">
        <w:rPr>
          <w:rFonts w:ascii="Calibri" w:hAnsi="Calibri" w:cs="Arial"/>
        </w:rPr>
        <w:t>.</w:t>
      </w:r>
    </w:p>
    <w:p w14:paraId="2FF27F15" w14:textId="77777777" w:rsidR="00DA20BE" w:rsidRPr="00636CCE" w:rsidRDefault="00DA20BE" w:rsidP="00DA20BE">
      <w:pPr>
        <w:jc w:val="both"/>
        <w:rPr>
          <w:rFonts w:ascii="Calibri" w:hAnsi="Calibri" w:cs="Arial"/>
        </w:rPr>
      </w:pPr>
    </w:p>
    <w:p w14:paraId="05021ECD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3D644D9A" w14:textId="77777777" w:rsidR="00DA20BE" w:rsidRPr="00636CCE" w:rsidRDefault="00DA20BE" w:rsidP="00DA20BE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>Uchwała wchodzi w życie z chwilą podjęcia.</w:t>
      </w:r>
    </w:p>
    <w:p w14:paraId="4C01F073" w14:textId="77777777" w:rsidR="000E71FF" w:rsidRDefault="000E71FF" w:rsidP="00DA20BE">
      <w:pPr>
        <w:ind w:left="1410" w:hanging="1410"/>
        <w:jc w:val="both"/>
      </w:pPr>
    </w:p>
    <w:p w14:paraId="1BA32FB0" w14:textId="77777777" w:rsidR="003D5BE9" w:rsidRDefault="003D5BE9" w:rsidP="003D5BE9"/>
    <w:p w14:paraId="7A42F619" w14:textId="77777777" w:rsidR="00844F9A" w:rsidRDefault="00844F9A" w:rsidP="00295F8C">
      <w:pPr>
        <w:pStyle w:val="Nagwek1"/>
        <w:keepNext w:val="0"/>
        <w:spacing w:line="240" w:lineRule="auto"/>
        <w:jc w:val="left"/>
        <w:rPr>
          <w:rFonts w:ascii="Calibri" w:hAnsi="Calibri" w:cs="Arial"/>
          <w:sz w:val="24"/>
        </w:rPr>
      </w:pPr>
    </w:p>
    <w:p w14:paraId="4EF9CD09" w14:textId="58240E3C" w:rsidR="00DA20BE" w:rsidRPr="00636CCE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603BA4D7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6B2FAC63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1EF53B77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40F7147B" w14:textId="0293E8A4" w:rsidR="00236F45" w:rsidRPr="006B2584" w:rsidRDefault="00AF555F" w:rsidP="00E70350">
      <w:pPr>
        <w:pStyle w:val="Tekstpodstawowy"/>
        <w:spacing w:before="8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 dnia __ maja 2023</w:t>
      </w:r>
      <w:r w:rsidR="00A5419B" w:rsidRPr="000E71FF">
        <w:rPr>
          <w:rFonts w:ascii="Calibri" w:hAnsi="Calibri" w:cs="Arial"/>
        </w:rPr>
        <w:t xml:space="preserve"> </w:t>
      </w:r>
      <w:r w:rsidR="00DA20BE" w:rsidRPr="006B2584">
        <w:rPr>
          <w:rFonts w:ascii="Calibri" w:hAnsi="Calibri" w:cs="Arial"/>
          <w:b/>
        </w:rPr>
        <w:t>roku</w:t>
      </w:r>
    </w:p>
    <w:p w14:paraId="61D97AC3" w14:textId="77777777" w:rsidR="00DA20BE" w:rsidRDefault="00DA20BE" w:rsidP="00DA20BE">
      <w:pPr>
        <w:pStyle w:val="Tekstpodstawowy"/>
        <w:spacing w:before="80" w:line="240" w:lineRule="auto"/>
        <w:rPr>
          <w:rFonts w:ascii="Calibri" w:hAnsi="Calibri" w:cs="Arial"/>
        </w:rPr>
      </w:pPr>
    </w:p>
    <w:p w14:paraId="6F478100" w14:textId="72861D27" w:rsidR="00DA20BE" w:rsidRPr="00636CCE" w:rsidRDefault="00DA20BE" w:rsidP="00DA20BE">
      <w:pPr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>zatwierdzenia</w:t>
      </w:r>
      <w:r w:rsidR="0073776A">
        <w:rPr>
          <w:rFonts w:ascii="Calibri" w:hAnsi="Calibri" w:cs="Arial"/>
        </w:rPr>
        <w:t xml:space="preserve"> rocznego</w:t>
      </w:r>
      <w:r w:rsidRPr="00636CCE">
        <w:rPr>
          <w:rFonts w:ascii="Calibri" w:hAnsi="Calibri" w:cs="Arial"/>
        </w:rPr>
        <w:t xml:space="preserve"> sprawozdania finansowego Spółki za rok 20</w:t>
      </w:r>
      <w:r w:rsidR="00451DE8">
        <w:rPr>
          <w:rFonts w:ascii="Calibri" w:hAnsi="Calibri" w:cs="Arial"/>
        </w:rPr>
        <w:t>2</w:t>
      </w:r>
      <w:r w:rsidR="00463029">
        <w:rPr>
          <w:rFonts w:ascii="Calibri" w:hAnsi="Calibri" w:cs="Arial"/>
        </w:rPr>
        <w:t>2</w:t>
      </w:r>
    </w:p>
    <w:p w14:paraId="252CC800" w14:textId="77777777" w:rsidR="00DA20BE" w:rsidRPr="00636CCE" w:rsidRDefault="00DA20BE" w:rsidP="00DA20BE">
      <w:pPr>
        <w:jc w:val="both"/>
        <w:rPr>
          <w:rFonts w:ascii="Calibri" w:hAnsi="Calibri" w:cs="Arial"/>
        </w:rPr>
      </w:pPr>
    </w:p>
    <w:p w14:paraId="42016A29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  <w:bookmarkStart w:id="1" w:name="_Hlk41389957"/>
      <w:r w:rsidRPr="00636CCE">
        <w:rPr>
          <w:rFonts w:ascii="Calibri" w:hAnsi="Calibri" w:cs="Arial"/>
          <w:bCs/>
        </w:rPr>
        <w:lastRenderedPageBreak/>
        <w:t>§1.</w:t>
      </w:r>
    </w:p>
    <w:p w14:paraId="4B528FA5" w14:textId="5189DB09" w:rsidR="00DA20BE" w:rsidRPr="0050637F" w:rsidRDefault="00DA20BE" w:rsidP="00ED7B99">
      <w:pPr>
        <w:spacing w:before="12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Działając na podstawie </w:t>
      </w:r>
      <w:r w:rsidR="006B2584" w:rsidRPr="00636CCE">
        <w:rPr>
          <w:rFonts w:ascii="Calibri" w:hAnsi="Calibri" w:cs="Arial"/>
        </w:rPr>
        <w:t>art. 39</w:t>
      </w:r>
      <w:r w:rsidR="006B2584">
        <w:rPr>
          <w:rFonts w:ascii="Calibri" w:hAnsi="Calibri" w:cs="Arial"/>
        </w:rPr>
        <w:t>3 pkt 1</w:t>
      </w:r>
      <w:r w:rsidR="006B2584" w:rsidRPr="00636CCE">
        <w:rPr>
          <w:rFonts w:ascii="Calibri" w:hAnsi="Calibri" w:cs="Arial"/>
        </w:rPr>
        <w:t xml:space="preserve"> </w:t>
      </w:r>
      <w:r w:rsidR="006B2584">
        <w:rPr>
          <w:rFonts w:ascii="Calibri" w:hAnsi="Calibri" w:cs="Arial"/>
        </w:rPr>
        <w:t xml:space="preserve">i </w:t>
      </w:r>
      <w:r w:rsidRPr="00636CCE">
        <w:rPr>
          <w:rFonts w:ascii="Calibri" w:hAnsi="Calibri" w:cs="Arial"/>
        </w:rPr>
        <w:t>art. 395 § 2 pkt 1</w:t>
      </w:r>
      <w:r w:rsidRPr="00636CCE">
        <w:rPr>
          <w:rFonts w:ascii="Calibri" w:hAnsi="Calibri" w:cs="Arial"/>
          <w:b/>
        </w:rPr>
        <w:t xml:space="preserve"> </w:t>
      </w:r>
      <w:r w:rsidRPr="00636CCE">
        <w:rPr>
          <w:rFonts w:ascii="Calibri" w:hAnsi="Calibri" w:cs="Arial"/>
          <w:iCs/>
        </w:rPr>
        <w:t>Kodeksu spółek handlowych</w:t>
      </w:r>
      <w:r>
        <w:rPr>
          <w:rFonts w:ascii="Calibri" w:hAnsi="Calibri" w:cs="Arial"/>
          <w:iCs/>
        </w:rPr>
        <w:t xml:space="preserve"> oraz §</w:t>
      </w:r>
      <w:r w:rsidR="00ED7B99">
        <w:rPr>
          <w:rFonts w:ascii="Calibri" w:hAnsi="Calibri" w:cs="Arial"/>
          <w:iCs/>
        </w:rPr>
        <w:t> </w:t>
      </w:r>
      <w:r w:rsidR="00CB191F">
        <w:rPr>
          <w:rFonts w:ascii="Calibri" w:hAnsi="Calibri" w:cs="Arial"/>
          <w:iCs/>
        </w:rPr>
        <w:t>5 ust. 7 pkt a)</w:t>
      </w:r>
      <w:r>
        <w:rPr>
          <w:rFonts w:ascii="Calibri" w:hAnsi="Calibri" w:cs="Arial"/>
          <w:iCs/>
        </w:rPr>
        <w:t xml:space="preserve"> Statutu Spółki</w:t>
      </w:r>
      <w:r w:rsidRPr="00636CCE">
        <w:rPr>
          <w:rFonts w:ascii="Calibri" w:hAnsi="Calibri" w:cs="Arial"/>
        </w:rPr>
        <w:t xml:space="preserve">, </w:t>
      </w:r>
      <w:r w:rsidRPr="00636CCE">
        <w:rPr>
          <w:rFonts w:ascii="Calibri" w:hAnsi="Calibri"/>
        </w:rPr>
        <w:t>po rozpatrzeniu sprawozdania finansowego Spółki za rok 20</w:t>
      </w:r>
      <w:r w:rsidR="00451DE8">
        <w:rPr>
          <w:rFonts w:ascii="Calibri" w:hAnsi="Calibri"/>
        </w:rPr>
        <w:t>2</w:t>
      </w:r>
      <w:r w:rsidR="00CB191F">
        <w:rPr>
          <w:rFonts w:ascii="Calibri" w:hAnsi="Calibri"/>
        </w:rPr>
        <w:t>2</w:t>
      </w:r>
      <w:r w:rsidRPr="00636CCE">
        <w:rPr>
          <w:rFonts w:ascii="Calibri" w:hAnsi="Calibri"/>
        </w:rPr>
        <w:t xml:space="preserve"> oraz </w:t>
      </w:r>
      <w:r w:rsidRPr="00636CCE">
        <w:rPr>
          <w:rFonts w:ascii="Calibri" w:hAnsi="Calibri" w:cs="Arial"/>
        </w:rPr>
        <w:t>po zapoznaniu się z wynikami jego oceny przeprowadzonej przez Radę Nadzorczą,</w:t>
      </w:r>
      <w:r w:rsidR="00B153C4">
        <w:rPr>
          <w:rFonts w:ascii="Calibri" w:hAnsi="Calibri" w:cs="Arial"/>
        </w:rPr>
        <w:t xml:space="preserve"> a także opinii biegłego rewidenta z jego badania,</w:t>
      </w:r>
      <w:r w:rsidRPr="00636CCE">
        <w:rPr>
          <w:rFonts w:ascii="Calibri" w:hAnsi="Calibri" w:cs="Arial"/>
        </w:rPr>
        <w:t xml:space="preserve"> </w:t>
      </w:r>
      <w:r w:rsidRPr="0050637F">
        <w:rPr>
          <w:rFonts w:ascii="Calibri" w:hAnsi="Calibri" w:cs="Arial"/>
        </w:rPr>
        <w:t xml:space="preserve">Zwyczajne Walne Zgromadzenie </w:t>
      </w:r>
      <w:r w:rsidR="006B2584" w:rsidRPr="0050637F">
        <w:rPr>
          <w:rFonts w:ascii="Calibri" w:hAnsi="Calibri" w:cs="Arial"/>
        </w:rPr>
        <w:t>Spółki</w:t>
      </w:r>
      <w:r w:rsidRPr="0050637F">
        <w:rPr>
          <w:rFonts w:ascii="Calibri" w:hAnsi="Calibri" w:cs="Arial"/>
        </w:rPr>
        <w:t xml:space="preserve"> zatwierdza sprawozdanie finansowe Spółki za rok obrotowy 20</w:t>
      </w:r>
      <w:r w:rsidR="00451DE8">
        <w:rPr>
          <w:rFonts w:ascii="Calibri" w:hAnsi="Calibri" w:cs="Arial"/>
        </w:rPr>
        <w:t>2</w:t>
      </w:r>
      <w:r w:rsidR="00CB191F">
        <w:rPr>
          <w:rFonts w:ascii="Calibri" w:hAnsi="Calibri" w:cs="Arial"/>
        </w:rPr>
        <w:t>2</w:t>
      </w:r>
      <w:r w:rsidRPr="0050637F">
        <w:rPr>
          <w:rFonts w:ascii="Calibri" w:hAnsi="Calibri" w:cs="Arial"/>
        </w:rPr>
        <w:t>, w skład którego wchodzą:</w:t>
      </w:r>
    </w:p>
    <w:p w14:paraId="774D168F" w14:textId="77777777" w:rsidR="00D5648A" w:rsidRDefault="00D5648A" w:rsidP="00D5648A">
      <w:pPr>
        <w:numPr>
          <w:ilvl w:val="0"/>
          <w:numId w:val="38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wprowadzenie do sprawozdania finansowego;</w:t>
      </w:r>
    </w:p>
    <w:p w14:paraId="63675B84" w14:textId="6A2BB258" w:rsidR="00D5648A" w:rsidRDefault="00D5648A" w:rsidP="00D5648A">
      <w:pPr>
        <w:numPr>
          <w:ilvl w:val="0"/>
          <w:numId w:val="38"/>
        </w:numPr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bilans sporządzony na dzień 31 grudnia 2022 r., który po stronie aktywów i pasywów wykazuje sumę bilansową </w:t>
      </w:r>
      <w:r w:rsidR="00F140AC">
        <w:rPr>
          <w:rFonts w:ascii="Calibri" w:hAnsi="Calibri" w:cs="Arial"/>
        </w:rPr>
        <w:t>33.756.</w:t>
      </w:r>
      <w:r>
        <w:rPr>
          <w:rFonts w:ascii="Calibri" w:hAnsi="Calibri" w:cs="Arial"/>
        </w:rPr>
        <w:t>067,44 (trzydzieści trzy miliony siedemset pięćdziesiąt sześć tysięcy sześćdziesiąt siedem i 44/100) złotych</w:t>
      </w:r>
      <w:r>
        <w:rPr>
          <w:rFonts w:ascii="Calibri" w:hAnsi="Calibri" w:cs="Arial"/>
          <w:bCs/>
        </w:rPr>
        <w:t>,</w:t>
      </w:r>
    </w:p>
    <w:p w14:paraId="0F2EC2A1" w14:textId="64FB3DD2" w:rsidR="00D5648A" w:rsidRDefault="00D5648A" w:rsidP="00D5648A">
      <w:pPr>
        <w:numPr>
          <w:ilvl w:val="0"/>
          <w:numId w:val="38"/>
        </w:numPr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rachunek zysków i strat za okres od 1 stycznia 2022 r. do 31 grudnia 2022 r. wykazujący zysk netto </w:t>
      </w:r>
      <w:bookmarkStart w:id="2" w:name="_Hlk9854112"/>
      <w:r>
        <w:rPr>
          <w:rFonts w:ascii="Calibri" w:hAnsi="Calibri" w:cs="Arial"/>
        </w:rPr>
        <w:t xml:space="preserve">w wysokości </w:t>
      </w:r>
      <w:bookmarkStart w:id="3" w:name="_Hlk41384029"/>
      <w:r w:rsidR="00F140AC">
        <w:rPr>
          <w:rFonts w:ascii="Calibri" w:hAnsi="Calibri" w:cs="Arial"/>
        </w:rPr>
        <w:t>2.515.</w:t>
      </w:r>
      <w:r>
        <w:rPr>
          <w:rFonts w:ascii="Calibri" w:hAnsi="Calibri" w:cs="Arial"/>
        </w:rPr>
        <w:t>076,03 (dwa miliony pięćset piętnaście tysięcy siedemdziesiąt sześć i 03/100) złotych,</w:t>
      </w:r>
      <w:bookmarkEnd w:id="2"/>
      <w:bookmarkEnd w:id="3"/>
    </w:p>
    <w:p w14:paraId="449DB988" w14:textId="5ECA01BC" w:rsidR="00D5648A" w:rsidRDefault="00D5648A" w:rsidP="00D5648A">
      <w:pPr>
        <w:numPr>
          <w:ilvl w:val="0"/>
          <w:numId w:val="38"/>
        </w:numPr>
        <w:spacing w:before="80"/>
        <w:ind w:left="357" w:hanging="357"/>
        <w:jc w:val="both"/>
        <w:rPr>
          <w:rFonts w:ascii="Calibri" w:hAnsi="Calibri" w:cs="Arial"/>
        </w:rPr>
      </w:pPr>
      <w:r w:rsidRPr="00D5648A">
        <w:rPr>
          <w:rFonts w:ascii="Calibri" w:hAnsi="Calibri" w:cs="Arial"/>
        </w:rPr>
        <w:t xml:space="preserve">zestawienie zmian w kapitale własnym za okres od 1 stycznia 2022 r. do 31 grudnia 2022 r. wykazujące zwiększenie kapitału własnego o </w:t>
      </w:r>
      <w:r w:rsidR="00F140AC">
        <w:rPr>
          <w:rFonts w:ascii="Calibri" w:hAnsi="Calibri" w:cs="Arial"/>
        </w:rPr>
        <w:t>2.515.</w:t>
      </w:r>
      <w:r w:rsidRPr="00D5648A">
        <w:rPr>
          <w:rFonts w:ascii="Calibri" w:hAnsi="Calibri" w:cs="Arial"/>
        </w:rPr>
        <w:t xml:space="preserve">076,03 </w:t>
      </w:r>
      <w:r>
        <w:rPr>
          <w:rFonts w:ascii="Calibri" w:hAnsi="Calibri" w:cs="Arial"/>
        </w:rPr>
        <w:t>(dwa miliony pięćset piętnaście tysięcy siedemdziesiąt sześć i 03/100) złotych,</w:t>
      </w:r>
    </w:p>
    <w:p w14:paraId="1DEEAD3E" w14:textId="032BBEF1" w:rsidR="00D5648A" w:rsidRPr="00D5648A" w:rsidRDefault="00D5648A" w:rsidP="00D5648A">
      <w:pPr>
        <w:numPr>
          <w:ilvl w:val="0"/>
          <w:numId w:val="38"/>
        </w:numPr>
        <w:spacing w:before="80"/>
        <w:jc w:val="both"/>
        <w:rPr>
          <w:rFonts w:ascii="Calibri" w:hAnsi="Calibri" w:cs="Arial"/>
        </w:rPr>
      </w:pPr>
      <w:r w:rsidRPr="00D5648A">
        <w:rPr>
          <w:rFonts w:ascii="Calibri" w:hAnsi="Calibri" w:cs="Arial"/>
        </w:rPr>
        <w:t xml:space="preserve">rachunek przepływów pieniężnych wykazujący </w:t>
      </w:r>
      <w:r w:rsidRPr="00D5648A">
        <w:rPr>
          <w:rFonts w:ascii="Calibri" w:hAnsi="Calibri"/>
        </w:rPr>
        <w:t xml:space="preserve">zwiększenie </w:t>
      </w:r>
      <w:r w:rsidRPr="00D5648A">
        <w:rPr>
          <w:rFonts w:ascii="Calibri" w:hAnsi="Calibri" w:cs="Arial"/>
        </w:rPr>
        <w:t xml:space="preserve">stanu środków pieniężnych w okresie od 1 stycznia 2022 r. do 31 grudnia 2022 r. o </w:t>
      </w:r>
      <w:r w:rsidR="00F140AC">
        <w:rPr>
          <w:rFonts w:ascii="Calibri" w:hAnsi="Calibri" w:cs="Arial"/>
        </w:rPr>
        <w:t>1.679.</w:t>
      </w:r>
      <w:r w:rsidRPr="00D5648A">
        <w:rPr>
          <w:rFonts w:ascii="Calibri" w:hAnsi="Calibri" w:cs="Arial"/>
        </w:rPr>
        <w:t>541,42 (</w:t>
      </w:r>
      <w:r>
        <w:rPr>
          <w:rFonts w:ascii="Calibri" w:hAnsi="Calibri" w:cs="Arial"/>
        </w:rPr>
        <w:t xml:space="preserve">jeden milion sześćset siedemdziesiąt dziewięć </w:t>
      </w:r>
      <w:r w:rsidRPr="00D5648A">
        <w:rPr>
          <w:rFonts w:ascii="Calibri" w:hAnsi="Calibri" w:cs="Arial"/>
        </w:rPr>
        <w:t xml:space="preserve">tysięcy </w:t>
      </w:r>
      <w:r>
        <w:rPr>
          <w:rFonts w:ascii="Calibri" w:hAnsi="Calibri" w:cs="Arial"/>
        </w:rPr>
        <w:t xml:space="preserve">pięćset czterdzieści jeden </w:t>
      </w:r>
      <w:r w:rsidRPr="00D5648A">
        <w:rPr>
          <w:rFonts w:ascii="Calibri" w:hAnsi="Calibri" w:cs="Arial"/>
        </w:rPr>
        <w:t xml:space="preserve">i </w:t>
      </w:r>
      <w:r>
        <w:rPr>
          <w:rFonts w:ascii="Calibri" w:hAnsi="Calibri" w:cs="Arial"/>
        </w:rPr>
        <w:t>42</w:t>
      </w:r>
      <w:r w:rsidRPr="00D5648A">
        <w:rPr>
          <w:rFonts w:ascii="Calibri" w:hAnsi="Calibri" w:cs="Arial"/>
        </w:rPr>
        <w:t>/100) złotych,</w:t>
      </w:r>
    </w:p>
    <w:p w14:paraId="6878D7D2" w14:textId="77777777" w:rsidR="00D5648A" w:rsidRDefault="00D5648A" w:rsidP="00D5648A">
      <w:pPr>
        <w:numPr>
          <w:ilvl w:val="0"/>
          <w:numId w:val="38"/>
        </w:numPr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dodatkowe informacje i objaśnienia.</w:t>
      </w:r>
    </w:p>
    <w:p w14:paraId="509E2C86" w14:textId="77777777" w:rsidR="00DA20BE" w:rsidRPr="0050637F" w:rsidRDefault="00DA20BE" w:rsidP="00DA20BE">
      <w:pPr>
        <w:jc w:val="both"/>
        <w:rPr>
          <w:rFonts w:ascii="Calibri" w:hAnsi="Calibri" w:cs="Arial"/>
        </w:rPr>
      </w:pPr>
    </w:p>
    <w:p w14:paraId="5F1EFC80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  <w:r w:rsidRPr="0050637F">
        <w:rPr>
          <w:rFonts w:ascii="Calibri" w:hAnsi="Calibri" w:cs="Arial"/>
          <w:bCs/>
        </w:rPr>
        <w:t>§2.</w:t>
      </w:r>
    </w:p>
    <w:p w14:paraId="7829E8DC" w14:textId="54A51C32" w:rsidR="00867D1C" w:rsidRDefault="00DA20BE" w:rsidP="008E7869">
      <w:pPr>
        <w:pStyle w:val="Tekstpodstawowy"/>
        <w:spacing w:before="120" w:line="240" w:lineRule="auto"/>
        <w:jc w:val="left"/>
        <w:rPr>
          <w:rFonts w:ascii="Calibri" w:hAnsi="Calibri" w:cs="Arial"/>
        </w:rPr>
      </w:pPr>
      <w:r w:rsidRPr="00636CCE">
        <w:rPr>
          <w:rFonts w:ascii="Calibri" w:hAnsi="Calibri" w:cs="Arial"/>
        </w:rPr>
        <w:t>Uchwała wchodzi w życie z chwilą podjęcia.</w:t>
      </w:r>
      <w:bookmarkEnd w:id="1"/>
    </w:p>
    <w:p w14:paraId="0F2D2E68" w14:textId="535A09E5" w:rsidR="00295F8C" w:rsidRDefault="00295F8C" w:rsidP="00295F8C"/>
    <w:p w14:paraId="403A8649" w14:textId="77777777" w:rsidR="00295F8C" w:rsidRPr="00295F8C" w:rsidRDefault="00295F8C" w:rsidP="00295F8C"/>
    <w:p w14:paraId="2C7977C1" w14:textId="77777777" w:rsidR="00DA20BE" w:rsidRPr="00636CCE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4AF40440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0E53DCA0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4243A3A4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37E9A94A" w14:textId="50D1DAA8" w:rsidR="00DA20BE" w:rsidRPr="00DA20BE" w:rsidRDefault="00AF555F" w:rsidP="00DA20BE">
      <w:pPr>
        <w:pStyle w:val="Tekstpodstawowy"/>
        <w:spacing w:before="8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 dnia __ maja 2023</w:t>
      </w:r>
      <w:r w:rsidR="00A5419B" w:rsidRPr="00A5419B">
        <w:rPr>
          <w:rFonts w:ascii="Calibri" w:hAnsi="Calibri" w:cs="Arial"/>
          <w:b/>
        </w:rPr>
        <w:t xml:space="preserve"> </w:t>
      </w:r>
      <w:r w:rsidR="00DA20BE" w:rsidRPr="00DA20BE">
        <w:rPr>
          <w:rFonts w:ascii="Calibri" w:hAnsi="Calibri" w:cs="Arial"/>
          <w:b/>
        </w:rPr>
        <w:t>roku</w:t>
      </w:r>
    </w:p>
    <w:p w14:paraId="1A104624" w14:textId="77777777" w:rsidR="00DA20BE" w:rsidRDefault="00DA20BE" w:rsidP="00DA20BE">
      <w:pPr>
        <w:rPr>
          <w:rFonts w:ascii="Calibri" w:hAnsi="Calibri" w:cs="Arial"/>
        </w:rPr>
      </w:pPr>
    </w:p>
    <w:p w14:paraId="7D5F86C6" w14:textId="77777777" w:rsidR="00D47A2D" w:rsidRDefault="00D47A2D" w:rsidP="00DA20BE">
      <w:pPr>
        <w:rPr>
          <w:rFonts w:ascii="Calibri" w:hAnsi="Calibri" w:cs="Arial"/>
        </w:rPr>
      </w:pPr>
    </w:p>
    <w:p w14:paraId="54C266DE" w14:textId="61BF0252" w:rsidR="00DA20BE" w:rsidRPr="00636CCE" w:rsidRDefault="00DA20BE" w:rsidP="00DA20BE">
      <w:pPr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</w:r>
      <w:r w:rsidR="00732C24">
        <w:rPr>
          <w:rFonts w:ascii="Calibri" w:hAnsi="Calibri" w:cs="Arial"/>
        </w:rPr>
        <w:t>przeznaczenia zysku</w:t>
      </w:r>
      <w:r w:rsidRPr="00636CCE">
        <w:rPr>
          <w:rFonts w:ascii="Calibri" w:hAnsi="Calibri" w:cs="Arial"/>
        </w:rPr>
        <w:t xml:space="preserve"> Spółki za rok obrotowy 20</w:t>
      </w:r>
      <w:r w:rsidR="00424074">
        <w:rPr>
          <w:rFonts w:ascii="Calibri" w:hAnsi="Calibri" w:cs="Arial"/>
        </w:rPr>
        <w:t>2</w:t>
      </w:r>
      <w:r w:rsidR="00463029">
        <w:rPr>
          <w:rFonts w:ascii="Calibri" w:hAnsi="Calibri" w:cs="Arial"/>
        </w:rPr>
        <w:t>2</w:t>
      </w:r>
      <w:r w:rsidRPr="00636CCE">
        <w:rPr>
          <w:rFonts w:ascii="Calibri" w:hAnsi="Calibri" w:cs="Arial"/>
        </w:rPr>
        <w:t xml:space="preserve"> </w:t>
      </w:r>
    </w:p>
    <w:p w14:paraId="40F1461D" w14:textId="77777777" w:rsidR="00DA20BE" w:rsidRPr="00636CCE" w:rsidRDefault="00DA20BE" w:rsidP="00DA20BE">
      <w:pPr>
        <w:rPr>
          <w:rFonts w:ascii="Calibri" w:hAnsi="Calibri" w:cs="Arial"/>
        </w:rPr>
      </w:pPr>
      <w:bookmarkStart w:id="4" w:name="_Hlk41389999"/>
    </w:p>
    <w:p w14:paraId="031B9CDB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555D3AA0" w14:textId="6AB5E241" w:rsidR="00DA20BE" w:rsidRPr="0055419C" w:rsidRDefault="00DA20BE" w:rsidP="00424074">
      <w:pPr>
        <w:spacing w:before="12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Działając na podstawie </w:t>
      </w:r>
      <w:r w:rsidR="0051047D">
        <w:rPr>
          <w:rFonts w:ascii="Calibri" w:hAnsi="Calibri" w:cs="Arial"/>
        </w:rPr>
        <w:t xml:space="preserve">art. </w:t>
      </w:r>
      <w:r w:rsidRPr="00636CCE">
        <w:rPr>
          <w:rFonts w:ascii="Calibri" w:hAnsi="Calibri" w:cs="Arial"/>
        </w:rPr>
        <w:t xml:space="preserve">395 </w:t>
      </w:r>
      <w:r w:rsidRPr="00636CCE">
        <w:rPr>
          <w:rFonts w:ascii="Calibri" w:hAnsi="Calibri" w:cs="Arial"/>
        </w:rPr>
        <w:sym w:font="Times New Roman" w:char="00A7"/>
      </w:r>
      <w:r w:rsidRPr="00636CCE">
        <w:rPr>
          <w:rFonts w:ascii="Calibri" w:hAnsi="Calibri" w:cs="Arial"/>
        </w:rPr>
        <w:t xml:space="preserve"> 2 pkt 2 </w:t>
      </w:r>
      <w:r w:rsidRPr="00636CCE">
        <w:rPr>
          <w:rFonts w:ascii="Calibri" w:hAnsi="Calibri" w:cs="Arial"/>
          <w:iCs/>
        </w:rPr>
        <w:t>Kodeksu spółek handlowych</w:t>
      </w:r>
      <w:r w:rsidRPr="00A23AC1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 xml:space="preserve">oraz </w:t>
      </w:r>
      <w:r w:rsidR="008B340B" w:rsidRPr="008B340B">
        <w:rPr>
          <w:rFonts w:ascii="Calibri" w:hAnsi="Calibri" w:cs="Arial"/>
          <w:iCs/>
        </w:rPr>
        <w:t xml:space="preserve">§ 5 ust. 7 pkt </w:t>
      </w:r>
      <w:r w:rsidR="008B340B">
        <w:rPr>
          <w:rFonts w:ascii="Calibri" w:hAnsi="Calibri" w:cs="Arial"/>
          <w:iCs/>
        </w:rPr>
        <w:t>o</w:t>
      </w:r>
      <w:r w:rsidR="008B340B" w:rsidRPr="008B340B">
        <w:rPr>
          <w:rFonts w:ascii="Calibri" w:hAnsi="Calibri" w:cs="Arial"/>
          <w:iCs/>
        </w:rPr>
        <w:t xml:space="preserve">) </w:t>
      </w:r>
      <w:r>
        <w:rPr>
          <w:rFonts w:ascii="Calibri" w:hAnsi="Calibri" w:cs="Arial"/>
          <w:iCs/>
        </w:rPr>
        <w:t xml:space="preserve"> Statutu Spółki</w:t>
      </w:r>
      <w:r w:rsidRPr="00636CCE">
        <w:rPr>
          <w:rFonts w:ascii="Calibri" w:hAnsi="Calibri" w:cs="Arial"/>
        </w:rPr>
        <w:t xml:space="preserve">, Zwyczajne Walne Zgromadzenie </w:t>
      </w:r>
      <w:r w:rsidR="006B2584">
        <w:rPr>
          <w:rFonts w:ascii="Calibri" w:hAnsi="Calibri" w:cs="Arial"/>
        </w:rPr>
        <w:t>Spółki</w:t>
      </w:r>
      <w:r w:rsidRPr="00636CCE">
        <w:rPr>
          <w:rFonts w:ascii="Calibri" w:hAnsi="Calibri" w:cs="Arial"/>
        </w:rPr>
        <w:t xml:space="preserve">, po zapoznaniu się z wnioskiem Zarządu Spółki </w:t>
      </w:r>
      <w:r w:rsidRPr="00DC3DC7">
        <w:rPr>
          <w:rFonts w:ascii="Calibri" w:hAnsi="Calibri" w:cs="Arial"/>
        </w:rPr>
        <w:t>oraz wynikami jego oceny przeprowadzonej przez Radę Nadzorczą, postanawia</w:t>
      </w:r>
      <w:r w:rsidR="003C4105">
        <w:rPr>
          <w:rFonts w:ascii="Calibri" w:hAnsi="Calibri" w:cs="Arial"/>
        </w:rPr>
        <w:t xml:space="preserve"> </w:t>
      </w:r>
      <w:r w:rsidR="00732C24">
        <w:rPr>
          <w:rFonts w:ascii="Calibri" w:hAnsi="Calibri" w:cs="Arial"/>
        </w:rPr>
        <w:t>przeznaczyć zysk</w:t>
      </w:r>
      <w:r w:rsidR="0018737E">
        <w:rPr>
          <w:rFonts w:ascii="Calibri" w:hAnsi="Calibri" w:cs="Arial"/>
        </w:rPr>
        <w:t xml:space="preserve"> netto za rok obrotowy 20</w:t>
      </w:r>
      <w:r w:rsidR="00424074">
        <w:rPr>
          <w:rFonts w:ascii="Calibri" w:hAnsi="Calibri" w:cs="Arial"/>
        </w:rPr>
        <w:t>2</w:t>
      </w:r>
      <w:r w:rsidR="00742057">
        <w:rPr>
          <w:rFonts w:ascii="Calibri" w:hAnsi="Calibri" w:cs="Arial"/>
        </w:rPr>
        <w:t>2</w:t>
      </w:r>
      <w:r w:rsidR="0018737E">
        <w:rPr>
          <w:rFonts w:ascii="Calibri" w:hAnsi="Calibri" w:cs="Arial"/>
        </w:rPr>
        <w:t xml:space="preserve"> </w:t>
      </w:r>
      <w:r w:rsidR="00D81F75" w:rsidRPr="0050637F">
        <w:rPr>
          <w:rFonts w:ascii="Calibri" w:hAnsi="Calibri" w:cs="Arial"/>
        </w:rPr>
        <w:t xml:space="preserve">w wysokości </w:t>
      </w:r>
      <w:r w:rsidR="00BE42E9" w:rsidRPr="00BE42E9">
        <w:rPr>
          <w:rFonts w:ascii="Calibri" w:hAnsi="Calibri" w:cs="Arial"/>
        </w:rPr>
        <w:t>2.</w:t>
      </w:r>
      <w:r w:rsidR="00742057">
        <w:rPr>
          <w:rFonts w:ascii="Calibri" w:hAnsi="Calibri" w:cs="Arial"/>
        </w:rPr>
        <w:t>515</w:t>
      </w:r>
      <w:r w:rsidR="00BE42E9" w:rsidRPr="00BE42E9">
        <w:rPr>
          <w:rFonts w:ascii="Calibri" w:hAnsi="Calibri" w:cs="Arial"/>
        </w:rPr>
        <w:t>.</w:t>
      </w:r>
      <w:r w:rsidR="00742057">
        <w:rPr>
          <w:rFonts w:ascii="Calibri" w:hAnsi="Calibri" w:cs="Arial"/>
        </w:rPr>
        <w:t>076</w:t>
      </w:r>
      <w:r w:rsidR="00BE42E9" w:rsidRPr="00BE42E9">
        <w:rPr>
          <w:rFonts w:ascii="Calibri" w:hAnsi="Calibri" w:cs="Arial"/>
        </w:rPr>
        <w:t>,</w:t>
      </w:r>
      <w:r w:rsidR="00742057">
        <w:rPr>
          <w:rFonts w:ascii="Calibri" w:hAnsi="Calibri" w:cs="Arial"/>
        </w:rPr>
        <w:t>03</w:t>
      </w:r>
      <w:r w:rsidR="00BE42E9" w:rsidRPr="00BE42E9">
        <w:rPr>
          <w:rFonts w:ascii="Calibri" w:hAnsi="Calibri" w:cs="Arial"/>
        </w:rPr>
        <w:t xml:space="preserve"> </w:t>
      </w:r>
      <w:r w:rsidR="00BE42E9" w:rsidRPr="00046007">
        <w:rPr>
          <w:rFonts w:ascii="Calibri" w:hAnsi="Calibri" w:cs="Arial"/>
        </w:rPr>
        <w:t xml:space="preserve"> </w:t>
      </w:r>
      <w:r w:rsidR="00BE42E9" w:rsidRPr="0050637F">
        <w:rPr>
          <w:rFonts w:ascii="Calibri" w:hAnsi="Calibri" w:cs="Arial"/>
        </w:rPr>
        <w:t>(</w:t>
      </w:r>
      <w:r w:rsidR="00BE42E9">
        <w:rPr>
          <w:rFonts w:ascii="Calibri" w:hAnsi="Calibri" w:cs="Arial"/>
        </w:rPr>
        <w:t xml:space="preserve">dwa miliony </w:t>
      </w:r>
      <w:r w:rsidR="00742057">
        <w:rPr>
          <w:rFonts w:ascii="Calibri" w:hAnsi="Calibri" w:cs="Arial"/>
        </w:rPr>
        <w:t xml:space="preserve">pięćset piętnaście </w:t>
      </w:r>
      <w:r w:rsidR="00BE42E9">
        <w:rPr>
          <w:rFonts w:ascii="Calibri" w:hAnsi="Calibri" w:cs="Arial"/>
        </w:rPr>
        <w:t xml:space="preserve">tysięcy </w:t>
      </w:r>
      <w:r w:rsidR="001C714E">
        <w:rPr>
          <w:rFonts w:ascii="Calibri" w:hAnsi="Calibri" w:cs="Arial"/>
        </w:rPr>
        <w:t xml:space="preserve">siedemdziesiąt sześć </w:t>
      </w:r>
      <w:r w:rsidR="00BE42E9">
        <w:rPr>
          <w:rFonts w:ascii="Calibri" w:hAnsi="Calibri" w:cs="Arial"/>
        </w:rPr>
        <w:t xml:space="preserve">i </w:t>
      </w:r>
      <w:r w:rsidR="001C714E">
        <w:rPr>
          <w:rFonts w:ascii="Calibri" w:hAnsi="Calibri" w:cs="Arial"/>
        </w:rPr>
        <w:t>03</w:t>
      </w:r>
      <w:r w:rsidR="00BE42E9">
        <w:rPr>
          <w:rFonts w:ascii="Calibri" w:hAnsi="Calibri" w:cs="Arial"/>
        </w:rPr>
        <w:t>/100</w:t>
      </w:r>
      <w:r w:rsidR="00BE42E9" w:rsidRPr="0050637F">
        <w:rPr>
          <w:rFonts w:ascii="Calibri" w:hAnsi="Calibri" w:cs="Arial"/>
        </w:rPr>
        <w:t>) złot</w:t>
      </w:r>
      <w:r w:rsidR="00BE42E9">
        <w:rPr>
          <w:rFonts w:ascii="Calibri" w:hAnsi="Calibri" w:cs="Arial"/>
        </w:rPr>
        <w:t>ych</w:t>
      </w:r>
      <w:r w:rsidR="00046007" w:rsidRPr="00046007">
        <w:rPr>
          <w:rFonts w:ascii="Calibri" w:hAnsi="Calibri" w:cs="Arial"/>
        </w:rPr>
        <w:t>,</w:t>
      </w:r>
      <w:r w:rsidR="00D81F75" w:rsidRPr="0050637F">
        <w:rPr>
          <w:rFonts w:ascii="Calibri" w:hAnsi="Calibri" w:cs="Arial"/>
        </w:rPr>
        <w:t xml:space="preserve"> </w:t>
      </w:r>
      <w:r w:rsidR="00D81F75">
        <w:rPr>
          <w:rFonts w:ascii="Calibri" w:hAnsi="Calibri" w:cs="Arial"/>
        </w:rPr>
        <w:t>na</w:t>
      </w:r>
      <w:r w:rsidR="0018737E" w:rsidRPr="007F4ACC">
        <w:rPr>
          <w:rFonts w:ascii="Calibri" w:hAnsi="Calibri" w:cs="Arial"/>
        </w:rPr>
        <w:t xml:space="preserve"> kapitał zapasow</w:t>
      </w:r>
      <w:r w:rsidR="00D81F75">
        <w:rPr>
          <w:rFonts w:ascii="Calibri" w:hAnsi="Calibri" w:cs="Arial"/>
        </w:rPr>
        <w:t>y</w:t>
      </w:r>
      <w:r w:rsidR="007F4ACC" w:rsidRPr="007F4ACC">
        <w:rPr>
          <w:rFonts w:ascii="Calibri" w:hAnsi="Calibri" w:cs="Arial"/>
        </w:rPr>
        <w:t xml:space="preserve"> Spółki.</w:t>
      </w:r>
    </w:p>
    <w:p w14:paraId="749EE763" w14:textId="77777777" w:rsidR="00DA20BE" w:rsidRDefault="00DA20BE" w:rsidP="00D47A2D">
      <w:pPr>
        <w:jc w:val="both"/>
        <w:rPr>
          <w:rFonts w:ascii="Calibri" w:hAnsi="Calibri" w:cs="Arial"/>
          <w:bCs/>
        </w:rPr>
      </w:pPr>
    </w:p>
    <w:p w14:paraId="0F1FBAF4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4F53CB07" w14:textId="77777777" w:rsidR="00DA20BE" w:rsidRDefault="00DA20BE" w:rsidP="00DA20BE">
      <w:pPr>
        <w:rPr>
          <w:rFonts w:ascii="Calibri" w:hAnsi="Calibri" w:cs="Arial"/>
        </w:rPr>
      </w:pPr>
      <w:r w:rsidRPr="00636CCE">
        <w:rPr>
          <w:rFonts w:ascii="Calibri" w:hAnsi="Calibri" w:cs="Arial"/>
        </w:rPr>
        <w:t>Uchwała wchodzi w życie z chwilą podjęcia.</w:t>
      </w:r>
    </w:p>
    <w:bookmarkEnd w:id="4"/>
    <w:p w14:paraId="5CA0A1B6" w14:textId="77777777" w:rsidR="00D81F75" w:rsidRDefault="00D81F75" w:rsidP="00DA20BE">
      <w:pPr>
        <w:rPr>
          <w:rFonts w:ascii="Calibri" w:hAnsi="Calibri" w:cs="Arial"/>
        </w:rPr>
      </w:pPr>
    </w:p>
    <w:p w14:paraId="4DD3AC3F" w14:textId="77777777" w:rsidR="00D81F75" w:rsidRDefault="00D81F75" w:rsidP="00D81F75">
      <w:pPr>
        <w:rPr>
          <w:rFonts w:ascii="Calibri" w:hAnsi="Calibri" w:cs="Arial"/>
        </w:rPr>
      </w:pPr>
    </w:p>
    <w:p w14:paraId="4C83C4B4" w14:textId="77777777" w:rsidR="00D81F75" w:rsidRPr="00ED7B99" w:rsidRDefault="00D81F75" w:rsidP="00D81F75">
      <w:pPr>
        <w:rPr>
          <w:rFonts w:ascii="Calibri" w:hAnsi="Calibri" w:cs="Arial"/>
        </w:rPr>
      </w:pPr>
    </w:p>
    <w:p w14:paraId="761E02BB" w14:textId="77777777" w:rsidR="001E3838" w:rsidRDefault="001E3838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</w:p>
    <w:p w14:paraId="785BBBDD" w14:textId="77777777" w:rsidR="00DA20BE" w:rsidRPr="00636CCE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7242F7E8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0E2D6B68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7F7E2C73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267C3668" w14:textId="25A9D3E9" w:rsidR="00DA20BE" w:rsidRPr="00DA20BE" w:rsidRDefault="00AF555F" w:rsidP="00DA20BE">
      <w:pPr>
        <w:pStyle w:val="Tekstpodstawowy"/>
        <w:spacing w:before="8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 dnia __ maja 2023</w:t>
      </w:r>
      <w:r w:rsidR="00A5419B" w:rsidRPr="00A5419B">
        <w:rPr>
          <w:rFonts w:ascii="Calibri" w:hAnsi="Calibri" w:cs="Arial"/>
          <w:b/>
        </w:rPr>
        <w:t xml:space="preserve"> </w:t>
      </w:r>
      <w:r w:rsidR="00DA20BE" w:rsidRPr="00DA20BE">
        <w:rPr>
          <w:rFonts w:ascii="Calibri" w:hAnsi="Calibri" w:cs="Arial"/>
          <w:b/>
        </w:rPr>
        <w:t>roku</w:t>
      </w:r>
    </w:p>
    <w:p w14:paraId="06400CBA" w14:textId="77777777" w:rsidR="00DA20BE" w:rsidRDefault="00DA20BE" w:rsidP="00DA20BE">
      <w:pPr>
        <w:pStyle w:val="Tekstpodstawowy"/>
        <w:spacing w:before="80" w:line="240" w:lineRule="auto"/>
      </w:pPr>
    </w:p>
    <w:p w14:paraId="6234DFFC" w14:textId="77777777" w:rsidR="00DA20BE" w:rsidRPr="00636CCE" w:rsidRDefault="00DA20BE" w:rsidP="00DA20BE">
      <w:pPr>
        <w:rPr>
          <w:rFonts w:ascii="Calibri" w:hAnsi="Calibri" w:cs="Arial"/>
          <w:b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>udzielenia absolutorium członkowi Zarządu Spółki</w:t>
      </w:r>
    </w:p>
    <w:p w14:paraId="2181AB07" w14:textId="77777777" w:rsidR="00DA20BE" w:rsidRPr="00636CCE" w:rsidRDefault="00DA20BE" w:rsidP="00DA20BE">
      <w:pPr>
        <w:rPr>
          <w:rFonts w:ascii="Calibri" w:hAnsi="Calibri" w:cs="Arial"/>
          <w:b/>
        </w:rPr>
      </w:pPr>
    </w:p>
    <w:p w14:paraId="068AF547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1BF04E15" w14:textId="79D71BB6" w:rsidR="00DA20BE" w:rsidRPr="00636CCE" w:rsidRDefault="00DA20BE" w:rsidP="00ED7B99">
      <w:pPr>
        <w:spacing w:before="120"/>
        <w:jc w:val="both"/>
        <w:rPr>
          <w:rFonts w:ascii="Calibri" w:hAnsi="Calibri"/>
          <w:snapToGrid w:val="0"/>
        </w:rPr>
      </w:pPr>
      <w:r w:rsidRPr="00636CCE">
        <w:rPr>
          <w:rFonts w:ascii="Calibri" w:hAnsi="Calibri" w:cs="Arial"/>
        </w:rPr>
        <w:t xml:space="preserve">Działając na podstawie </w:t>
      </w:r>
      <w:r w:rsidR="005211E4" w:rsidRPr="00636CCE">
        <w:rPr>
          <w:rFonts w:ascii="Calibri" w:hAnsi="Calibri" w:cs="Arial"/>
        </w:rPr>
        <w:t>art. 39</w:t>
      </w:r>
      <w:r w:rsidR="005211E4">
        <w:rPr>
          <w:rFonts w:ascii="Calibri" w:hAnsi="Calibri" w:cs="Arial"/>
        </w:rPr>
        <w:t>3 pkt 1</w:t>
      </w:r>
      <w:r w:rsidR="005211E4" w:rsidRPr="00636CCE">
        <w:rPr>
          <w:rFonts w:ascii="Calibri" w:hAnsi="Calibri" w:cs="Arial"/>
        </w:rPr>
        <w:t xml:space="preserve"> </w:t>
      </w:r>
      <w:r w:rsidR="005211E4">
        <w:rPr>
          <w:rFonts w:ascii="Calibri" w:hAnsi="Calibri" w:cs="Arial"/>
        </w:rPr>
        <w:t xml:space="preserve">i </w:t>
      </w:r>
      <w:r w:rsidRPr="00636CCE">
        <w:rPr>
          <w:rFonts w:ascii="Calibri" w:hAnsi="Calibri" w:cs="Arial"/>
        </w:rPr>
        <w:t xml:space="preserve">art. 395 § 2 pkt 3 </w:t>
      </w:r>
      <w:r w:rsidRPr="00636CCE">
        <w:rPr>
          <w:rFonts w:ascii="Calibri" w:hAnsi="Calibri" w:cs="Arial"/>
          <w:iCs/>
        </w:rPr>
        <w:t>Kodeksu spółek handlowych</w:t>
      </w:r>
      <w:r w:rsidR="005211E4">
        <w:rPr>
          <w:rFonts w:ascii="Calibri" w:hAnsi="Calibri" w:cs="Arial"/>
          <w:iCs/>
        </w:rPr>
        <w:t xml:space="preserve"> oraz </w:t>
      </w:r>
      <w:r w:rsidR="00B15B0E">
        <w:rPr>
          <w:rFonts w:ascii="Calibri" w:hAnsi="Calibri" w:cs="Arial"/>
          <w:iCs/>
        </w:rPr>
        <w:t xml:space="preserve">§ 5 ust. 7 pkt a) </w:t>
      </w:r>
      <w:r>
        <w:rPr>
          <w:rFonts w:ascii="Calibri" w:hAnsi="Calibri" w:cs="Arial"/>
          <w:iCs/>
        </w:rPr>
        <w:t>Statutu Spółki</w:t>
      </w:r>
      <w:r w:rsidRPr="00636CCE">
        <w:rPr>
          <w:rFonts w:ascii="Calibri" w:hAnsi="Calibri" w:cs="Arial"/>
        </w:rPr>
        <w:t xml:space="preserve">, Zwyczajne Walne Zgromadzenie </w:t>
      </w:r>
      <w:r w:rsidR="005211E4">
        <w:rPr>
          <w:rFonts w:ascii="Calibri" w:hAnsi="Calibri" w:cs="Arial"/>
        </w:rPr>
        <w:t xml:space="preserve">Spółki </w:t>
      </w:r>
      <w:r w:rsidRPr="00636CCE">
        <w:rPr>
          <w:rFonts w:ascii="Calibri" w:hAnsi="Calibri" w:cs="Arial"/>
        </w:rPr>
        <w:t xml:space="preserve">udziela </w:t>
      </w:r>
      <w:r w:rsidRPr="00636CCE">
        <w:rPr>
          <w:rFonts w:ascii="Calibri" w:hAnsi="Calibri" w:cs="Arial"/>
          <w:b/>
        </w:rPr>
        <w:t xml:space="preserve">Panu </w:t>
      </w:r>
      <w:r w:rsidR="005211E4">
        <w:rPr>
          <w:rFonts w:ascii="Calibri" w:hAnsi="Calibri" w:cs="Arial"/>
          <w:b/>
        </w:rPr>
        <w:t xml:space="preserve">Dariuszowi Godlewskiemu </w:t>
      </w:r>
      <w:r w:rsidRPr="00636CCE">
        <w:rPr>
          <w:rFonts w:ascii="Calibri" w:hAnsi="Calibri" w:cs="Arial"/>
        </w:rPr>
        <w:t>absolutorium</w:t>
      </w:r>
      <w:r>
        <w:rPr>
          <w:rFonts w:ascii="Calibri" w:hAnsi="Calibri"/>
          <w:snapToGrid w:val="0"/>
        </w:rPr>
        <w:t xml:space="preserve"> </w:t>
      </w:r>
      <w:r w:rsidRPr="00636CCE">
        <w:rPr>
          <w:rFonts w:ascii="Calibri" w:hAnsi="Calibri"/>
          <w:snapToGrid w:val="0"/>
        </w:rPr>
        <w:t xml:space="preserve">z wykonania przez niego obowiązków </w:t>
      </w:r>
      <w:r w:rsidRPr="00636CCE">
        <w:rPr>
          <w:rFonts w:ascii="Calibri" w:hAnsi="Calibri" w:cs="Arial"/>
        </w:rPr>
        <w:t xml:space="preserve">Prezesa Zarządu </w:t>
      </w:r>
      <w:r w:rsidRPr="00636CCE">
        <w:rPr>
          <w:rFonts w:ascii="Calibri" w:hAnsi="Calibri"/>
          <w:snapToGrid w:val="0"/>
        </w:rPr>
        <w:t>Spółki w roku obrotowym 20</w:t>
      </w:r>
      <w:r w:rsidR="00424074">
        <w:rPr>
          <w:rFonts w:ascii="Calibri" w:hAnsi="Calibri"/>
          <w:snapToGrid w:val="0"/>
        </w:rPr>
        <w:t>2</w:t>
      </w:r>
      <w:r w:rsidR="00461CF2">
        <w:rPr>
          <w:rFonts w:ascii="Calibri" w:hAnsi="Calibri"/>
          <w:snapToGrid w:val="0"/>
        </w:rPr>
        <w:t>2</w:t>
      </w:r>
      <w:r w:rsidRPr="00636CCE">
        <w:rPr>
          <w:rFonts w:ascii="Calibri" w:hAnsi="Calibri"/>
          <w:snapToGrid w:val="0"/>
        </w:rPr>
        <w:t>.</w:t>
      </w:r>
    </w:p>
    <w:p w14:paraId="6CF03253" w14:textId="77777777" w:rsidR="00DA20BE" w:rsidRPr="00636CCE" w:rsidRDefault="00DA20BE" w:rsidP="00DA20BE">
      <w:pPr>
        <w:jc w:val="both"/>
        <w:rPr>
          <w:rFonts w:ascii="Calibri" w:hAnsi="Calibri" w:cs="Arial"/>
        </w:rPr>
      </w:pPr>
    </w:p>
    <w:p w14:paraId="55C78AEB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63294172" w14:textId="77777777" w:rsidR="00DA20BE" w:rsidRDefault="00DA20BE" w:rsidP="00DA20BE">
      <w:pPr>
        <w:pStyle w:val="Tekstpodstawowy"/>
        <w:spacing w:before="80" w:line="240" w:lineRule="auto"/>
      </w:pPr>
      <w:r w:rsidRPr="00636CCE">
        <w:rPr>
          <w:rFonts w:ascii="Calibri" w:hAnsi="Calibri" w:cs="Arial"/>
        </w:rPr>
        <w:t xml:space="preserve">Uchwała wchodzi w życie z </w:t>
      </w:r>
      <w:r w:rsidRPr="00636CCE">
        <w:rPr>
          <w:rFonts w:ascii="Calibri" w:hAnsi="Calibri" w:cs="Arial"/>
          <w:lang w:eastAsia="pl-PL"/>
        </w:rPr>
        <w:t xml:space="preserve">chwilą </w:t>
      </w:r>
      <w:r w:rsidRPr="00636CCE">
        <w:rPr>
          <w:rFonts w:ascii="Calibri" w:hAnsi="Calibri" w:cs="Arial"/>
        </w:rPr>
        <w:t>podjęcia</w:t>
      </w:r>
    </w:p>
    <w:p w14:paraId="4BC966E6" w14:textId="77777777" w:rsidR="00295F8C" w:rsidRDefault="00295F8C" w:rsidP="00DA20BE">
      <w:pPr>
        <w:pStyle w:val="Tekstpodstawowy"/>
        <w:spacing w:before="80" w:line="240" w:lineRule="auto"/>
      </w:pPr>
    </w:p>
    <w:p w14:paraId="2622F22F" w14:textId="77777777" w:rsidR="00867D1C" w:rsidRDefault="00867D1C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</w:p>
    <w:p w14:paraId="25B1AFE5" w14:textId="77777777" w:rsidR="00DA20BE" w:rsidRPr="00636CCE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2CB5AE39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50E985DD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29C1623A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7AE216F8" w14:textId="6EE9712B" w:rsidR="00DA20BE" w:rsidRPr="00DA20BE" w:rsidRDefault="00AF555F" w:rsidP="00DA20BE">
      <w:pPr>
        <w:pStyle w:val="Tekstpodstawowy"/>
        <w:spacing w:before="8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 dnia __ maja 2023</w:t>
      </w:r>
      <w:r w:rsidR="00A5419B" w:rsidRPr="00A5419B">
        <w:rPr>
          <w:rFonts w:ascii="Calibri" w:hAnsi="Calibri" w:cs="Arial"/>
          <w:b/>
        </w:rPr>
        <w:t xml:space="preserve"> </w:t>
      </w:r>
      <w:r w:rsidR="00DA20BE" w:rsidRPr="00DA20BE">
        <w:rPr>
          <w:rFonts w:ascii="Calibri" w:hAnsi="Calibri" w:cs="Arial"/>
          <w:b/>
        </w:rPr>
        <w:t>roku</w:t>
      </w:r>
    </w:p>
    <w:p w14:paraId="4E98285F" w14:textId="77777777" w:rsidR="00867D1C" w:rsidRDefault="00867D1C" w:rsidP="00DA20BE">
      <w:pPr>
        <w:rPr>
          <w:rFonts w:ascii="Calibri" w:hAnsi="Calibri" w:cs="Arial"/>
        </w:rPr>
      </w:pPr>
    </w:p>
    <w:p w14:paraId="3E519D27" w14:textId="38E8B25D" w:rsidR="00DA20BE" w:rsidRPr="00636CCE" w:rsidRDefault="00DA20BE" w:rsidP="00DA20BE">
      <w:pPr>
        <w:rPr>
          <w:rFonts w:ascii="Calibri" w:hAnsi="Calibri" w:cs="Arial"/>
          <w:b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 xml:space="preserve">udzielenia absolutorium </w:t>
      </w:r>
      <w:r w:rsidR="00295F8C">
        <w:rPr>
          <w:rFonts w:ascii="Calibri" w:hAnsi="Calibri" w:cs="Arial"/>
        </w:rPr>
        <w:t>Przewodniczącemu</w:t>
      </w:r>
      <w:r w:rsidRPr="00636CCE">
        <w:rPr>
          <w:rFonts w:ascii="Calibri" w:hAnsi="Calibri" w:cs="Arial"/>
        </w:rPr>
        <w:t xml:space="preserve"> Rady Nadzorczej Spółki</w:t>
      </w:r>
    </w:p>
    <w:p w14:paraId="5C06B66F" w14:textId="77777777" w:rsidR="00DA20BE" w:rsidRPr="00636CCE" w:rsidRDefault="00DA20BE" w:rsidP="00DA20BE">
      <w:pPr>
        <w:rPr>
          <w:rFonts w:ascii="Calibri" w:hAnsi="Calibri" w:cs="Arial"/>
          <w:b/>
        </w:rPr>
      </w:pPr>
    </w:p>
    <w:p w14:paraId="0891B54A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58E4A01D" w14:textId="435A69E8" w:rsidR="00DA20BE" w:rsidRPr="00636CCE" w:rsidRDefault="00DA20BE" w:rsidP="00DA20BE">
      <w:pPr>
        <w:spacing w:before="120"/>
        <w:jc w:val="both"/>
        <w:rPr>
          <w:rFonts w:ascii="Calibri" w:hAnsi="Calibri"/>
          <w:snapToGrid w:val="0"/>
        </w:rPr>
      </w:pPr>
      <w:r w:rsidRPr="00636CCE">
        <w:rPr>
          <w:rFonts w:ascii="Calibri" w:hAnsi="Calibri" w:cs="Arial"/>
        </w:rPr>
        <w:t xml:space="preserve">Działając na podstawie </w:t>
      </w:r>
      <w:r w:rsidR="005211E4" w:rsidRPr="00636CCE">
        <w:rPr>
          <w:rFonts w:ascii="Calibri" w:hAnsi="Calibri" w:cs="Arial"/>
        </w:rPr>
        <w:t>art. 39</w:t>
      </w:r>
      <w:r w:rsidR="005211E4">
        <w:rPr>
          <w:rFonts w:ascii="Calibri" w:hAnsi="Calibri" w:cs="Arial"/>
        </w:rPr>
        <w:t>3 pkt 1</w:t>
      </w:r>
      <w:r w:rsidR="005211E4" w:rsidRPr="00636CCE">
        <w:rPr>
          <w:rFonts w:ascii="Calibri" w:hAnsi="Calibri" w:cs="Arial"/>
        </w:rPr>
        <w:t xml:space="preserve"> </w:t>
      </w:r>
      <w:r w:rsidR="005211E4">
        <w:rPr>
          <w:rFonts w:ascii="Calibri" w:hAnsi="Calibri" w:cs="Arial"/>
        </w:rPr>
        <w:t xml:space="preserve">i </w:t>
      </w:r>
      <w:r w:rsidRPr="00636CCE">
        <w:rPr>
          <w:rFonts w:ascii="Calibri" w:hAnsi="Calibri" w:cs="Arial"/>
        </w:rPr>
        <w:t xml:space="preserve">art. 395 § 2 pkt 3 </w:t>
      </w:r>
      <w:r w:rsidRPr="00636CCE">
        <w:rPr>
          <w:rFonts w:ascii="Calibri" w:hAnsi="Calibri" w:cs="Arial"/>
          <w:iCs/>
        </w:rPr>
        <w:t>Kodeksu spółek handlowych</w:t>
      </w:r>
      <w:r>
        <w:rPr>
          <w:rFonts w:ascii="Calibri" w:hAnsi="Calibri" w:cs="Arial"/>
          <w:iCs/>
        </w:rPr>
        <w:t xml:space="preserve"> oraz </w:t>
      </w:r>
      <w:r w:rsidR="00AB008D">
        <w:rPr>
          <w:rFonts w:ascii="Calibri" w:hAnsi="Calibri" w:cs="Arial"/>
          <w:iCs/>
        </w:rPr>
        <w:t>§ 5 ust. 7 pkt a)</w:t>
      </w:r>
      <w:r w:rsidR="00213365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>Statutu Spółki</w:t>
      </w:r>
      <w:r w:rsidRPr="00636CCE">
        <w:rPr>
          <w:rFonts w:ascii="Calibri" w:hAnsi="Calibri" w:cs="Arial"/>
        </w:rPr>
        <w:t xml:space="preserve">, Zwyczajne Walne Zgromadzenie </w:t>
      </w:r>
      <w:r w:rsidR="005211E4">
        <w:rPr>
          <w:rFonts w:ascii="Calibri" w:hAnsi="Calibri" w:cs="Arial"/>
        </w:rPr>
        <w:t xml:space="preserve">Spółki </w:t>
      </w:r>
      <w:r w:rsidRPr="00636CCE">
        <w:rPr>
          <w:rFonts w:ascii="Calibri" w:hAnsi="Calibri" w:cs="Arial"/>
        </w:rPr>
        <w:t xml:space="preserve">postanawia udzielić </w:t>
      </w:r>
      <w:r w:rsidRPr="00636CCE">
        <w:rPr>
          <w:rFonts w:ascii="Calibri" w:hAnsi="Calibri" w:cs="Arial"/>
          <w:b/>
        </w:rPr>
        <w:t>Pan</w:t>
      </w:r>
      <w:r w:rsidR="00046007">
        <w:rPr>
          <w:rFonts w:ascii="Calibri" w:hAnsi="Calibri" w:cs="Arial"/>
          <w:b/>
        </w:rPr>
        <w:t>u Romanowi Wieczorkowi</w:t>
      </w:r>
      <w:r w:rsidR="005211E4">
        <w:rPr>
          <w:rFonts w:ascii="Calibri" w:hAnsi="Calibri" w:cs="Arial"/>
          <w:b/>
        </w:rPr>
        <w:t xml:space="preserve"> </w:t>
      </w:r>
      <w:r w:rsidRPr="00CA2785">
        <w:rPr>
          <w:rFonts w:ascii="Calibri" w:hAnsi="Calibri"/>
          <w:snapToGrid w:val="0"/>
        </w:rPr>
        <w:t>absolutorium z wykonania obowiązków Przewodniczące</w:t>
      </w:r>
      <w:r w:rsidR="009612BD">
        <w:rPr>
          <w:rFonts w:ascii="Calibri" w:hAnsi="Calibri"/>
          <w:snapToGrid w:val="0"/>
        </w:rPr>
        <w:t>go</w:t>
      </w:r>
      <w:r w:rsidRPr="00CA2785">
        <w:rPr>
          <w:rFonts w:ascii="Calibri" w:hAnsi="Calibri"/>
          <w:snapToGrid w:val="0"/>
        </w:rPr>
        <w:t xml:space="preserve"> Rady Nadzorczej </w:t>
      </w:r>
      <w:r w:rsidRPr="00CA2785">
        <w:rPr>
          <w:rFonts w:ascii="Calibri" w:hAnsi="Calibri" w:cs="Arial"/>
        </w:rPr>
        <w:t>Spółki</w:t>
      </w:r>
      <w:r w:rsidRPr="00CA2785">
        <w:rPr>
          <w:rFonts w:ascii="Calibri" w:hAnsi="Calibri"/>
          <w:snapToGrid w:val="0"/>
        </w:rPr>
        <w:t xml:space="preserve"> w okresie pełnienia tej funkcji w 20</w:t>
      </w:r>
      <w:r w:rsidR="00424074">
        <w:rPr>
          <w:rFonts w:ascii="Calibri" w:hAnsi="Calibri"/>
          <w:snapToGrid w:val="0"/>
        </w:rPr>
        <w:t>2</w:t>
      </w:r>
      <w:r w:rsidR="00082595">
        <w:rPr>
          <w:rFonts w:ascii="Calibri" w:hAnsi="Calibri"/>
          <w:snapToGrid w:val="0"/>
        </w:rPr>
        <w:t>2</w:t>
      </w:r>
      <w:r w:rsidRPr="00CA2785">
        <w:rPr>
          <w:rFonts w:ascii="Calibri" w:hAnsi="Calibri"/>
          <w:snapToGrid w:val="0"/>
        </w:rPr>
        <w:t xml:space="preserve"> roku.</w:t>
      </w:r>
    </w:p>
    <w:p w14:paraId="55DF5645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</w:p>
    <w:p w14:paraId="73FD77D2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2FCC1FBD" w14:textId="44EA5426" w:rsidR="00221532" w:rsidRDefault="00DA20BE" w:rsidP="00221532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Uchwała wchodzi w życie z </w:t>
      </w:r>
      <w:r w:rsidRPr="00636CCE">
        <w:rPr>
          <w:rFonts w:ascii="Calibri" w:hAnsi="Calibri" w:cs="Arial"/>
          <w:lang w:eastAsia="pl-PL"/>
        </w:rPr>
        <w:t xml:space="preserve">chwilą </w:t>
      </w:r>
      <w:r w:rsidRPr="00636CCE">
        <w:rPr>
          <w:rFonts w:ascii="Calibri" w:hAnsi="Calibri" w:cs="Arial"/>
        </w:rPr>
        <w:t>podjęcia.</w:t>
      </w:r>
    </w:p>
    <w:p w14:paraId="6CAB2260" w14:textId="77777777" w:rsidR="00221532" w:rsidRDefault="00221532" w:rsidP="00221532">
      <w:pPr>
        <w:spacing w:before="120"/>
        <w:rPr>
          <w:rFonts w:ascii="Calibri" w:hAnsi="Calibri" w:cs="Arial"/>
        </w:rPr>
      </w:pPr>
    </w:p>
    <w:p w14:paraId="7C529E47" w14:textId="77777777" w:rsidR="00221532" w:rsidRPr="00221532" w:rsidRDefault="00221532" w:rsidP="00221532">
      <w:pPr>
        <w:spacing w:before="120"/>
        <w:rPr>
          <w:rFonts w:ascii="Calibri" w:hAnsi="Calibri" w:cs="Arial"/>
        </w:rPr>
      </w:pPr>
    </w:p>
    <w:p w14:paraId="4D7161D8" w14:textId="77777777" w:rsidR="00221532" w:rsidRPr="00636CCE" w:rsidRDefault="00221532" w:rsidP="00221532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11C37EFA" w14:textId="77777777" w:rsidR="00221532" w:rsidRPr="000E71FF" w:rsidRDefault="00221532" w:rsidP="00221532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13EAF8B1" w14:textId="77777777" w:rsidR="00221532" w:rsidRPr="000E71FF" w:rsidRDefault="00221532" w:rsidP="00221532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385356CC" w14:textId="77777777" w:rsidR="00221532" w:rsidRPr="000E71FF" w:rsidRDefault="00221532" w:rsidP="00221532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</w:t>
      </w:r>
      <w:proofErr w:type="spellStart"/>
      <w:r w:rsidRPr="000E71FF">
        <w:rPr>
          <w:rFonts w:ascii="Calibri" w:hAnsi="Calibri" w:cs="Arial"/>
          <w:sz w:val="24"/>
        </w:rPr>
        <w:t>Pienkowskiej</w:t>
      </w:r>
      <w:proofErr w:type="spellEnd"/>
      <w:r w:rsidRPr="000E71FF">
        <w:rPr>
          <w:rFonts w:ascii="Calibri" w:hAnsi="Calibri" w:cs="Arial"/>
          <w:sz w:val="24"/>
        </w:rPr>
        <w:t xml:space="preserve"> Spółka Akcyjna z siedzibą w Poznaniu </w:t>
      </w:r>
    </w:p>
    <w:p w14:paraId="7035A84C" w14:textId="77777777" w:rsidR="00221532" w:rsidRPr="00DA20BE" w:rsidRDefault="00221532" w:rsidP="00221532">
      <w:pPr>
        <w:pStyle w:val="Tekstpodstawowy"/>
        <w:spacing w:before="8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z dnia __ maja 2023</w:t>
      </w:r>
      <w:r w:rsidRPr="00A5419B">
        <w:rPr>
          <w:rFonts w:ascii="Calibri" w:hAnsi="Calibri" w:cs="Arial"/>
          <w:b/>
        </w:rPr>
        <w:t xml:space="preserve"> </w:t>
      </w:r>
      <w:r w:rsidRPr="00DA20BE">
        <w:rPr>
          <w:rFonts w:ascii="Calibri" w:hAnsi="Calibri" w:cs="Arial"/>
          <w:b/>
        </w:rPr>
        <w:t>roku</w:t>
      </w:r>
    </w:p>
    <w:p w14:paraId="558663CB" w14:textId="77777777" w:rsidR="00221532" w:rsidRDefault="00221532" w:rsidP="00221532">
      <w:pPr>
        <w:pStyle w:val="Tekstpodstawowy"/>
        <w:spacing w:before="80" w:line="240" w:lineRule="auto"/>
      </w:pPr>
    </w:p>
    <w:p w14:paraId="1FAF4A13" w14:textId="77777777" w:rsidR="00221532" w:rsidRPr="00636CCE" w:rsidRDefault="00221532" w:rsidP="00221532">
      <w:pPr>
        <w:rPr>
          <w:rFonts w:ascii="Calibri" w:hAnsi="Calibri" w:cs="Arial"/>
          <w:b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 xml:space="preserve">udzielenia absolutorium </w:t>
      </w:r>
      <w:r>
        <w:rPr>
          <w:rFonts w:ascii="Calibri" w:hAnsi="Calibri" w:cs="Arial"/>
        </w:rPr>
        <w:t xml:space="preserve">Wiceprzewodniczącemu </w:t>
      </w:r>
      <w:r w:rsidRPr="00636CCE">
        <w:rPr>
          <w:rFonts w:ascii="Calibri" w:hAnsi="Calibri" w:cs="Arial"/>
        </w:rPr>
        <w:t>Rady Nadzorczej Spółki</w:t>
      </w:r>
    </w:p>
    <w:p w14:paraId="22B980E3" w14:textId="77777777" w:rsidR="00221532" w:rsidRPr="00636CCE" w:rsidRDefault="00221532" w:rsidP="00221532">
      <w:pPr>
        <w:rPr>
          <w:rFonts w:ascii="Calibri" w:hAnsi="Calibri" w:cs="Arial"/>
        </w:rPr>
      </w:pPr>
    </w:p>
    <w:p w14:paraId="419250F8" w14:textId="77777777" w:rsidR="00221532" w:rsidRPr="00636CCE" w:rsidRDefault="00221532" w:rsidP="00221532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2538FF08" w14:textId="77777777" w:rsidR="00221532" w:rsidRPr="005D375B" w:rsidRDefault="00221532" w:rsidP="00221532">
      <w:pPr>
        <w:jc w:val="both"/>
        <w:rPr>
          <w:rFonts w:ascii="Calibri" w:hAnsi="Calibri"/>
          <w:snapToGrid w:val="0"/>
        </w:rPr>
      </w:pPr>
      <w:r w:rsidRPr="00636CCE">
        <w:rPr>
          <w:rFonts w:ascii="Calibri" w:hAnsi="Calibri" w:cs="Arial"/>
        </w:rPr>
        <w:t>Działając na podstawie art. 39</w:t>
      </w:r>
      <w:r>
        <w:rPr>
          <w:rFonts w:ascii="Calibri" w:hAnsi="Calibri" w:cs="Arial"/>
        </w:rPr>
        <w:t>3 pkt 1</w:t>
      </w:r>
      <w:r w:rsidRPr="00636C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i </w:t>
      </w:r>
      <w:r w:rsidRPr="00636CCE">
        <w:rPr>
          <w:rFonts w:ascii="Calibri" w:hAnsi="Calibri" w:cs="Arial"/>
        </w:rPr>
        <w:t>art. 395 § 2 pkt 3 K</w:t>
      </w:r>
      <w:r w:rsidRPr="00636CCE">
        <w:rPr>
          <w:rFonts w:ascii="Calibri" w:hAnsi="Calibri" w:cs="Arial"/>
          <w:iCs/>
        </w:rPr>
        <w:t>odeksu spółek handlowych</w:t>
      </w:r>
      <w:r>
        <w:rPr>
          <w:rFonts w:ascii="Calibri" w:hAnsi="Calibri" w:cs="Arial"/>
          <w:iCs/>
        </w:rPr>
        <w:t xml:space="preserve"> oraz § 5 ust. 7 pkt a) Statutu Spółki</w:t>
      </w:r>
      <w:r w:rsidRPr="00636CCE">
        <w:rPr>
          <w:rFonts w:ascii="Calibri" w:hAnsi="Calibri" w:cs="Arial"/>
        </w:rPr>
        <w:t xml:space="preserve">, Zwyczajne Walne Zgromadzenie </w:t>
      </w:r>
      <w:r>
        <w:rPr>
          <w:rFonts w:ascii="Calibri" w:hAnsi="Calibri" w:cs="Arial"/>
        </w:rPr>
        <w:t xml:space="preserve">Spółki </w:t>
      </w:r>
      <w:r w:rsidRPr="00636CCE">
        <w:rPr>
          <w:rFonts w:ascii="Calibri" w:hAnsi="Calibri" w:cs="Arial"/>
        </w:rPr>
        <w:t xml:space="preserve">postanawia udzielić </w:t>
      </w:r>
      <w:r w:rsidRPr="00636CCE">
        <w:rPr>
          <w:rFonts w:ascii="Calibri" w:hAnsi="Calibri" w:cs="Arial"/>
          <w:b/>
        </w:rPr>
        <w:t xml:space="preserve">Panu </w:t>
      </w:r>
      <w:r>
        <w:rPr>
          <w:rFonts w:ascii="Calibri" w:hAnsi="Calibri" w:cs="Arial"/>
          <w:b/>
        </w:rPr>
        <w:t xml:space="preserve">Grzegorzowi </w:t>
      </w:r>
      <w:proofErr w:type="spellStart"/>
      <w:r>
        <w:rPr>
          <w:rFonts w:ascii="Calibri" w:hAnsi="Calibri" w:cs="Arial"/>
          <w:b/>
        </w:rPr>
        <w:t>Proniewiczowi</w:t>
      </w:r>
      <w:proofErr w:type="spellEnd"/>
      <w:r>
        <w:rPr>
          <w:rFonts w:ascii="Calibri" w:hAnsi="Calibri" w:cs="Arial"/>
          <w:b/>
        </w:rPr>
        <w:t xml:space="preserve"> </w:t>
      </w:r>
      <w:r w:rsidRPr="00636CCE">
        <w:rPr>
          <w:rFonts w:ascii="Calibri" w:hAnsi="Calibri" w:cs="Arial"/>
        </w:rPr>
        <w:t>absolutorium</w:t>
      </w:r>
      <w:r>
        <w:rPr>
          <w:rFonts w:ascii="Calibri" w:hAnsi="Calibri" w:cs="Arial"/>
        </w:rPr>
        <w:t xml:space="preserve"> </w:t>
      </w:r>
      <w:r w:rsidRPr="00636CCE">
        <w:rPr>
          <w:rFonts w:ascii="Calibri" w:hAnsi="Calibri"/>
          <w:snapToGrid w:val="0"/>
        </w:rPr>
        <w:t xml:space="preserve">z wykonania obowiązków </w:t>
      </w:r>
      <w:r>
        <w:rPr>
          <w:rFonts w:ascii="Calibri" w:hAnsi="Calibri"/>
          <w:snapToGrid w:val="0"/>
        </w:rPr>
        <w:t xml:space="preserve">członka i Wiceprzewodniczącego </w:t>
      </w:r>
      <w:r w:rsidRPr="005D375B">
        <w:rPr>
          <w:rFonts w:ascii="Calibri" w:hAnsi="Calibri"/>
          <w:snapToGrid w:val="0"/>
        </w:rPr>
        <w:t xml:space="preserve">członka Rady Nadzorczej </w:t>
      </w:r>
      <w:r w:rsidRPr="005D375B">
        <w:rPr>
          <w:rFonts w:ascii="Calibri" w:hAnsi="Calibri" w:cs="Arial"/>
        </w:rPr>
        <w:t>Spółki</w:t>
      </w:r>
      <w:r w:rsidRPr="005D375B">
        <w:rPr>
          <w:rFonts w:ascii="Calibri" w:hAnsi="Calibri"/>
          <w:snapToGrid w:val="0"/>
        </w:rPr>
        <w:t xml:space="preserve"> w okresie pełnienia t</w:t>
      </w:r>
      <w:r>
        <w:rPr>
          <w:rFonts w:ascii="Calibri" w:hAnsi="Calibri"/>
          <w:snapToGrid w:val="0"/>
        </w:rPr>
        <w:t>ej</w:t>
      </w:r>
      <w:r w:rsidRPr="005D375B">
        <w:rPr>
          <w:rFonts w:ascii="Calibri" w:hAnsi="Calibri"/>
          <w:snapToGrid w:val="0"/>
        </w:rPr>
        <w:t xml:space="preserve"> funkcji w 20</w:t>
      </w:r>
      <w:r>
        <w:rPr>
          <w:rFonts w:ascii="Calibri" w:hAnsi="Calibri"/>
          <w:snapToGrid w:val="0"/>
        </w:rPr>
        <w:t>22</w:t>
      </w:r>
      <w:r w:rsidRPr="005D375B">
        <w:rPr>
          <w:rFonts w:ascii="Calibri" w:hAnsi="Calibri"/>
          <w:snapToGrid w:val="0"/>
        </w:rPr>
        <w:t xml:space="preserve"> roku.</w:t>
      </w:r>
    </w:p>
    <w:p w14:paraId="169C8D95" w14:textId="77777777" w:rsidR="00221532" w:rsidRPr="00636CCE" w:rsidRDefault="00221532" w:rsidP="00221532">
      <w:pPr>
        <w:jc w:val="both"/>
        <w:rPr>
          <w:rFonts w:ascii="Calibri" w:hAnsi="Calibri"/>
          <w:snapToGrid w:val="0"/>
        </w:rPr>
      </w:pPr>
    </w:p>
    <w:p w14:paraId="0EF03F09" w14:textId="77777777" w:rsidR="00221532" w:rsidRPr="00636CCE" w:rsidRDefault="00221532" w:rsidP="00221532">
      <w:pPr>
        <w:jc w:val="center"/>
        <w:rPr>
          <w:rFonts w:ascii="Calibri" w:hAnsi="Calibri" w:cs="Arial"/>
          <w:bCs/>
        </w:rPr>
      </w:pPr>
    </w:p>
    <w:p w14:paraId="31AEEEB3" w14:textId="77777777" w:rsidR="00221532" w:rsidRPr="00636CCE" w:rsidRDefault="00221532" w:rsidP="00221532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1F0805DF" w14:textId="77777777" w:rsidR="00221532" w:rsidRPr="00636CCE" w:rsidRDefault="00221532" w:rsidP="00221532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Uchwała wchodzi w życie z </w:t>
      </w:r>
      <w:r w:rsidRPr="00636CCE">
        <w:rPr>
          <w:rFonts w:ascii="Calibri" w:hAnsi="Calibri" w:cs="Arial"/>
          <w:lang w:eastAsia="pl-PL"/>
        </w:rPr>
        <w:t xml:space="preserve">chwilą </w:t>
      </w:r>
      <w:r w:rsidRPr="00636CCE">
        <w:rPr>
          <w:rFonts w:ascii="Calibri" w:hAnsi="Calibri" w:cs="Arial"/>
        </w:rPr>
        <w:t>podjęcia.</w:t>
      </w:r>
    </w:p>
    <w:p w14:paraId="6A79CE21" w14:textId="77777777" w:rsidR="00F42757" w:rsidRDefault="00F42757" w:rsidP="00DA20BE">
      <w:pPr>
        <w:pStyle w:val="Tekstpodstawowy"/>
        <w:spacing w:before="80" w:line="240" w:lineRule="auto"/>
      </w:pPr>
    </w:p>
    <w:p w14:paraId="5DE5B8E7" w14:textId="77777777" w:rsidR="001E3838" w:rsidRDefault="001E3838" w:rsidP="00DA20BE">
      <w:pPr>
        <w:pStyle w:val="Tekstpodstawowy"/>
        <w:spacing w:before="80" w:line="240" w:lineRule="auto"/>
      </w:pPr>
    </w:p>
    <w:p w14:paraId="678B8BCA" w14:textId="77777777" w:rsidR="00221532" w:rsidRDefault="00221532" w:rsidP="00221532">
      <w:pPr>
        <w:pStyle w:val="Tekstpodstawowy"/>
        <w:spacing w:before="80" w:line="240" w:lineRule="auto"/>
      </w:pPr>
    </w:p>
    <w:p w14:paraId="6F7EB453" w14:textId="77777777" w:rsidR="00221532" w:rsidRPr="00636CCE" w:rsidRDefault="00221532" w:rsidP="00221532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6AD8BC3A" w14:textId="77777777" w:rsidR="00221532" w:rsidRPr="000E71FF" w:rsidRDefault="00221532" w:rsidP="00221532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17B9E273" w14:textId="77777777" w:rsidR="00221532" w:rsidRPr="000E71FF" w:rsidRDefault="00221532" w:rsidP="00221532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51312679" w14:textId="77777777" w:rsidR="00221532" w:rsidRPr="000E71FF" w:rsidRDefault="00221532" w:rsidP="00221532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</w:t>
      </w:r>
      <w:proofErr w:type="spellStart"/>
      <w:r w:rsidRPr="000E71FF">
        <w:rPr>
          <w:rFonts w:ascii="Calibri" w:hAnsi="Calibri" w:cs="Arial"/>
          <w:sz w:val="24"/>
        </w:rPr>
        <w:t>Pienkowskiej</w:t>
      </w:r>
      <w:proofErr w:type="spellEnd"/>
      <w:r w:rsidRPr="000E71FF">
        <w:rPr>
          <w:rFonts w:ascii="Calibri" w:hAnsi="Calibri" w:cs="Arial"/>
          <w:sz w:val="24"/>
        </w:rPr>
        <w:t xml:space="preserve"> Spółka Akcyjna z siedzibą w Poznaniu </w:t>
      </w:r>
    </w:p>
    <w:p w14:paraId="659DE1D9" w14:textId="77777777" w:rsidR="00221532" w:rsidRPr="00DA20BE" w:rsidRDefault="00221532" w:rsidP="00221532">
      <w:pPr>
        <w:pStyle w:val="Tekstpodstawowy"/>
        <w:spacing w:before="8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 dnia __ maja 2023</w:t>
      </w:r>
      <w:r w:rsidRPr="00A5419B">
        <w:rPr>
          <w:rFonts w:ascii="Calibri" w:hAnsi="Calibri" w:cs="Arial"/>
          <w:b/>
        </w:rPr>
        <w:t xml:space="preserve"> </w:t>
      </w:r>
      <w:r w:rsidRPr="00DA20BE">
        <w:rPr>
          <w:rFonts w:ascii="Calibri" w:hAnsi="Calibri" w:cs="Arial"/>
          <w:b/>
        </w:rPr>
        <w:t>roku</w:t>
      </w:r>
    </w:p>
    <w:p w14:paraId="74EE1F44" w14:textId="77777777" w:rsidR="00221532" w:rsidRDefault="00221532" w:rsidP="00221532">
      <w:pPr>
        <w:pStyle w:val="Tekstpodstawowy"/>
        <w:spacing w:before="80" w:line="240" w:lineRule="auto"/>
      </w:pPr>
    </w:p>
    <w:p w14:paraId="6E3260F2" w14:textId="77777777" w:rsidR="00221532" w:rsidRPr="00C2260D" w:rsidRDefault="00221532" w:rsidP="00221532">
      <w:pPr>
        <w:rPr>
          <w:rFonts w:ascii="Calibri" w:hAnsi="Calibri" w:cs="Arial"/>
          <w:b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 xml:space="preserve">udzielenia absolutorium </w:t>
      </w:r>
      <w:r>
        <w:rPr>
          <w:rFonts w:ascii="Calibri" w:hAnsi="Calibri" w:cs="Arial"/>
        </w:rPr>
        <w:t>członkowi</w:t>
      </w:r>
      <w:r w:rsidRPr="00C2260D">
        <w:rPr>
          <w:rFonts w:ascii="Calibri" w:hAnsi="Calibri" w:cs="Arial"/>
        </w:rPr>
        <w:t xml:space="preserve"> Rady Nadzorczej Spółki</w:t>
      </w:r>
    </w:p>
    <w:p w14:paraId="1DBE1DD3" w14:textId="77777777" w:rsidR="00221532" w:rsidRPr="00C2260D" w:rsidRDefault="00221532" w:rsidP="00221532">
      <w:pPr>
        <w:rPr>
          <w:rFonts w:ascii="Calibri" w:hAnsi="Calibri" w:cs="Arial"/>
        </w:rPr>
      </w:pPr>
    </w:p>
    <w:p w14:paraId="218AEF83" w14:textId="77777777" w:rsidR="00221532" w:rsidRPr="00C2260D" w:rsidRDefault="00221532" w:rsidP="00221532">
      <w:pPr>
        <w:jc w:val="center"/>
        <w:rPr>
          <w:rFonts w:ascii="Calibri" w:hAnsi="Calibri" w:cs="Arial"/>
          <w:bCs/>
        </w:rPr>
      </w:pPr>
      <w:r w:rsidRPr="00C2260D">
        <w:rPr>
          <w:rFonts w:ascii="Calibri" w:hAnsi="Calibri" w:cs="Arial"/>
          <w:bCs/>
        </w:rPr>
        <w:t>§1.</w:t>
      </w:r>
    </w:p>
    <w:p w14:paraId="6A132F7B" w14:textId="77777777" w:rsidR="00221532" w:rsidRPr="00636CCE" w:rsidRDefault="00221532" w:rsidP="00221532">
      <w:pPr>
        <w:jc w:val="both"/>
        <w:rPr>
          <w:rFonts w:ascii="Calibri" w:hAnsi="Calibri"/>
          <w:snapToGrid w:val="0"/>
        </w:rPr>
      </w:pPr>
      <w:r w:rsidRPr="00C2260D">
        <w:rPr>
          <w:rFonts w:ascii="Calibri" w:hAnsi="Calibri" w:cs="Arial"/>
        </w:rPr>
        <w:t xml:space="preserve">Działając na podstawie art. 393 pkt 1 i art. 395 § 2 pkt 3 </w:t>
      </w:r>
      <w:r w:rsidRPr="00C2260D">
        <w:rPr>
          <w:rFonts w:ascii="Calibri" w:hAnsi="Calibri" w:cs="Arial"/>
          <w:iCs/>
        </w:rPr>
        <w:t>kodeksu spółek handlowych oraz § 5 ust. 7 pkt a) Statutu Spółki</w:t>
      </w:r>
      <w:r w:rsidRPr="00C2260D">
        <w:rPr>
          <w:rFonts w:ascii="Calibri" w:hAnsi="Calibri" w:cs="Arial"/>
        </w:rPr>
        <w:t xml:space="preserve">, Zwyczajne Walne Zgromadzenie Spółki postanawia udzielić </w:t>
      </w:r>
      <w:r w:rsidRPr="00C2260D">
        <w:rPr>
          <w:rFonts w:ascii="Calibri" w:hAnsi="Calibri" w:cs="Arial"/>
          <w:b/>
        </w:rPr>
        <w:t xml:space="preserve">Panu Markowi Zielińskiemu </w:t>
      </w:r>
      <w:r w:rsidRPr="00C2260D">
        <w:rPr>
          <w:rFonts w:ascii="Calibri" w:hAnsi="Calibri" w:cs="Arial"/>
        </w:rPr>
        <w:t xml:space="preserve">absolutorium </w:t>
      </w:r>
      <w:r w:rsidRPr="00C2260D">
        <w:rPr>
          <w:rFonts w:ascii="Calibri" w:hAnsi="Calibri"/>
          <w:snapToGrid w:val="0"/>
        </w:rPr>
        <w:t xml:space="preserve">z wykonania obowiązków </w:t>
      </w:r>
      <w:r>
        <w:rPr>
          <w:rFonts w:ascii="Calibri" w:hAnsi="Calibri"/>
          <w:snapToGrid w:val="0"/>
        </w:rPr>
        <w:t xml:space="preserve">członka i Wiceprzewodniczącego </w:t>
      </w:r>
      <w:r w:rsidRPr="00C2260D">
        <w:rPr>
          <w:rFonts w:ascii="Calibri" w:hAnsi="Calibri"/>
          <w:snapToGrid w:val="0"/>
        </w:rPr>
        <w:t xml:space="preserve">Rady Nadzorczej </w:t>
      </w:r>
      <w:r w:rsidRPr="00C2260D">
        <w:rPr>
          <w:rFonts w:ascii="Calibri" w:hAnsi="Calibri" w:cs="Arial"/>
        </w:rPr>
        <w:t>Spółki</w:t>
      </w:r>
      <w:r w:rsidRPr="00C2260D">
        <w:rPr>
          <w:rFonts w:ascii="Calibri" w:hAnsi="Calibri"/>
          <w:snapToGrid w:val="0"/>
        </w:rPr>
        <w:t xml:space="preserve"> w okresie pełnienia t</w:t>
      </w:r>
      <w:r w:rsidRPr="00636CCE">
        <w:rPr>
          <w:rFonts w:ascii="Calibri" w:hAnsi="Calibri"/>
          <w:snapToGrid w:val="0"/>
        </w:rPr>
        <w:t>ej funkcji w 20</w:t>
      </w:r>
      <w:r>
        <w:rPr>
          <w:rFonts w:ascii="Calibri" w:hAnsi="Calibri"/>
          <w:snapToGrid w:val="0"/>
        </w:rPr>
        <w:t>22</w:t>
      </w:r>
      <w:r w:rsidRPr="00636CCE">
        <w:rPr>
          <w:rFonts w:ascii="Calibri" w:hAnsi="Calibri"/>
          <w:snapToGrid w:val="0"/>
        </w:rPr>
        <w:t xml:space="preserve"> roku.</w:t>
      </w:r>
    </w:p>
    <w:p w14:paraId="7D11790A" w14:textId="77777777" w:rsidR="00221532" w:rsidRPr="00636CCE" w:rsidRDefault="00221532" w:rsidP="00221532">
      <w:pPr>
        <w:jc w:val="center"/>
        <w:rPr>
          <w:rFonts w:ascii="Calibri" w:hAnsi="Calibri" w:cs="Arial"/>
          <w:bCs/>
        </w:rPr>
      </w:pPr>
    </w:p>
    <w:p w14:paraId="225D8266" w14:textId="77777777" w:rsidR="00221532" w:rsidRPr="00636CCE" w:rsidRDefault="00221532" w:rsidP="00221532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78605001" w14:textId="77777777" w:rsidR="00221532" w:rsidRPr="00636CCE" w:rsidRDefault="00221532" w:rsidP="00221532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Uchwała wchodzi w życie z </w:t>
      </w:r>
      <w:r w:rsidRPr="00636CCE">
        <w:rPr>
          <w:rFonts w:ascii="Calibri" w:hAnsi="Calibri" w:cs="Arial"/>
          <w:lang w:eastAsia="pl-PL"/>
        </w:rPr>
        <w:t xml:space="preserve">chwilą </w:t>
      </w:r>
      <w:r w:rsidRPr="00636CCE">
        <w:rPr>
          <w:rFonts w:ascii="Calibri" w:hAnsi="Calibri" w:cs="Arial"/>
        </w:rPr>
        <w:t>podjęcia.</w:t>
      </w:r>
    </w:p>
    <w:p w14:paraId="1DC04EE2" w14:textId="77777777" w:rsidR="00DA20BE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</w:p>
    <w:p w14:paraId="759EE3C1" w14:textId="77777777" w:rsidR="001E3838" w:rsidRDefault="001E3838" w:rsidP="001E3838"/>
    <w:p w14:paraId="6B945108" w14:textId="77777777" w:rsidR="001E3838" w:rsidRPr="001E3838" w:rsidRDefault="001E3838" w:rsidP="001E3838"/>
    <w:p w14:paraId="3DE6462C" w14:textId="77777777" w:rsidR="00295F8C" w:rsidRDefault="00295F8C" w:rsidP="00424074">
      <w:pPr>
        <w:pStyle w:val="Nagwek1"/>
        <w:keepNext w:val="0"/>
        <w:spacing w:line="240" w:lineRule="auto"/>
        <w:jc w:val="left"/>
        <w:rPr>
          <w:rFonts w:ascii="Calibri" w:hAnsi="Calibri" w:cs="Arial"/>
          <w:sz w:val="24"/>
        </w:rPr>
      </w:pPr>
    </w:p>
    <w:p w14:paraId="6DFE4718" w14:textId="29730DD4" w:rsidR="00DA20BE" w:rsidRPr="00636CCE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4EFA4C78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73546F08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09348523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3EE453AD" w14:textId="5BD4C088" w:rsidR="00DA20BE" w:rsidRPr="00DA20BE" w:rsidRDefault="00AF555F" w:rsidP="00DA20BE">
      <w:pPr>
        <w:pStyle w:val="Tekstpodstawowy"/>
        <w:spacing w:before="8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 dnia __ maja 2023</w:t>
      </w:r>
      <w:r w:rsidR="00A5419B" w:rsidRPr="00A5419B">
        <w:rPr>
          <w:rFonts w:ascii="Calibri" w:hAnsi="Calibri" w:cs="Arial"/>
          <w:b/>
        </w:rPr>
        <w:t xml:space="preserve"> </w:t>
      </w:r>
      <w:r w:rsidR="00DA20BE" w:rsidRPr="00DA20BE">
        <w:rPr>
          <w:rFonts w:ascii="Calibri" w:hAnsi="Calibri" w:cs="Arial"/>
          <w:b/>
        </w:rPr>
        <w:t>roku</w:t>
      </w:r>
    </w:p>
    <w:p w14:paraId="586AE405" w14:textId="77777777" w:rsidR="00DA20BE" w:rsidRDefault="00DA20BE" w:rsidP="00DA20BE">
      <w:pPr>
        <w:pStyle w:val="Tekstpodstawowy"/>
        <w:spacing w:before="80" w:line="240" w:lineRule="auto"/>
      </w:pPr>
    </w:p>
    <w:p w14:paraId="17BA7B4C" w14:textId="204FAF9C" w:rsidR="00DA20BE" w:rsidRPr="00C2260D" w:rsidRDefault="00DA20BE" w:rsidP="00DA20BE">
      <w:pPr>
        <w:rPr>
          <w:rFonts w:ascii="Calibri" w:hAnsi="Calibri" w:cs="Arial"/>
          <w:b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 xml:space="preserve">udzielenia absolutorium </w:t>
      </w:r>
      <w:r w:rsidR="00295F8C" w:rsidRPr="00C2260D">
        <w:rPr>
          <w:rFonts w:ascii="Calibri" w:hAnsi="Calibri" w:cs="Arial"/>
        </w:rPr>
        <w:t>Sekretarzowi</w:t>
      </w:r>
      <w:r w:rsidRPr="00C2260D">
        <w:rPr>
          <w:rFonts w:ascii="Calibri" w:hAnsi="Calibri" w:cs="Arial"/>
        </w:rPr>
        <w:t xml:space="preserve"> Rady Nadzorczej Spółki</w:t>
      </w:r>
    </w:p>
    <w:p w14:paraId="6818C02A" w14:textId="77777777" w:rsidR="00DA20BE" w:rsidRPr="00C2260D" w:rsidRDefault="00DA20BE" w:rsidP="00DA20BE">
      <w:pPr>
        <w:rPr>
          <w:rFonts w:ascii="Calibri" w:hAnsi="Calibri" w:cs="Arial"/>
        </w:rPr>
      </w:pPr>
    </w:p>
    <w:p w14:paraId="1890F5E2" w14:textId="77777777" w:rsidR="00DA20BE" w:rsidRPr="00C2260D" w:rsidRDefault="00DA20BE" w:rsidP="00DA20BE">
      <w:pPr>
        <w:jc w:val="center"/>
        <w:rPr>
          <w:rFonts w:ascii="Calibri" w:hAnsi="Calibri" w:cs="Arial"/>
          <w:bCs/>
        </w:rPr>
      </w:pPr>
      <w:r w:rsidRPr="00C2260D">
        <w:rPr>
          <w:rFonts w:ascii="Calibri" w:hAnsi="Calibri" w:cs="Arial"/>
          <w:bCs/>
        </w:rPr>
        <w:lastRenderedPageBreak/>
        <w:t>§1.</w:t>
      </w:r>
    </w:p>
    <w:p w14:paraId="0C35A4CA" w14:textId="68A262C0" w:rsidR="00DA20BE" w:rsidRPr="00636CCE" w:rsidRDefault="00DA20BE" w:rsidP="00DA20BE">
      <w:pPr>
        <w:jc w:val="both"/>
        <w:rPr>
          <w:rFonts w:ascii="Calibri" w:hAnsi="Calibri"/>
          <w:snapToGrid w:val="0"/>
        </w:rPr>
      </w:pPr>
      <w:r w:rsidRPr="00C2260D">
        <w:rPr>
          <w:rFonts w:ascii="Calibri" w:hAnsi="Calibri" w:cs="Arial"/>
        </w:rPr>
        <w:t xml:space="preserve">Działając na podstawie </w:t>
      </w:r>
      <w:r w:rsidR="005211E4" w:rsidRPr="00C2260D">
        <w:rPr>
          <w:rFonts w:ascii="Calibri" w:hAnsi="Calibri" w:cs="Arial"/>
        </w:rPr>
        <w:t xml:space="preserve">art. 393 pkt 1 i </w:t>
      </w:r>
      <w:r w:rsidRPr="00C2260D">
        <w:rPr>
          <w:rFonts w:ascii="Calibri" w:hAnsi="Calibri" w:cs="Arial"/>
        </w:rPr>
        <w:t>art. 395 § 2 pkt 3 K</w:t>
      </w:r>
      <w:r w:rsidRPr="00C2260D">
        <w:rPr>
          <w:rFonts w:ascii="Calibri" w:hAnsi="Calibri" w:cs="Arial"/>
          <w:iCs/>
        </w:rPr>
        <w:t xml:space="preserve">odeksu spółek handlowych oraz </w:t>
      </w:r>
      <w:r w:rsidR="005C3C07" w:rsidRPr="00C2260D">
        <w:rPr>
          <w:rFonts w:ascii="Calibri" w:hAnsi="Calibri" w:cs="Arial"/>
          <w:iCs/>
        </w:rPr>
        <w:t xml:space="preserve">§ 5 ust. 7 pkt a) </w:t>
      </w:r>
      <w:r w:rsidRPr="00C2260D">
        <w:rPr>
          <w:rFonts w:ascii="Calibri" w:hAnsi="Calibri" w:cs="Arial"/>
          <w:iCs/>
        </w:rPr>
        <w:t>Statutu Spółki</w:t>
      </w:r>
      <w:r w:rsidRPr="00C2260D">
        <w:rPr>
          <w:rFonts w:ascii="Calibri" w:hAnsi="Calibri" w:cs="Arial"/>
        </w:rPr>
        <w:t xml:space="preserve">, Zwyczajne Walne Zgromadzenie </w:t>
      </w:r>
      <w:r w:rsidR="005211E4" w:rsidRPr="00C2260D">
        <w:rPr>
          <w:rFonts w:ascii="Calibri" w:hAnsi="Calibri" w:cs="Arial"/>
        </w:rPr>
        <w:t xml:space="preserve">Spółki </w:t>
      </w:r>
      <w:r w:rsidRPr="00C2260D">
        <w:rPr>
          <w:rFonts w:ascii="Calibri" w:hAnsi="Calibri" w:cs="Arial"/>
        </w:rPr>
        <w:t xml:space="preserve">postanawia udzielić </w:t>
      </w:r>
      <w:r w:rsidRPr="00C2260D">
        <w:rPr>
          <w:rFonts w:ascii="Calibri" w:hAnsi="Calibri" w:cs="Arial"/>
          <w:b/>
        </w:rPr>
        <w:t xml:space="preserve">Panu </w:t>
      </w:r>
      <w:r w:rsidR="00046007" w:rsidRPr="00C2260D">
        <w:rPr>
          <w:rFonts w:ascii="Calibri" w:hAnsi="Calibri" w:cs="Arial"/>
          <w:b/>
        </w:rPr>
        <w:t>Michałowi Chojarze</w:t>
      </w:r>
      <w:r w:rsidR="005211E4" w:rsidRPr="00C2260D">
        <w:rPr>
          <w:rFonts w:ascii="Calibri" w:hAnsi="Calibri" w:cs="Arial"/>
          <w:b/>
        </w:rPr>
        <w:t xml:space="preserve"> </w:t>
      </w:r>
      <w:r w:rsidRPr="00C2260D">
        <w:rPr>
          <w:rFonts w:ascii="Calibri" w:hAnsi="Calibri" w:cs="Arial"/>
        </w:rPr>
        <w:t xml:space="preserve">absolutorium </w:t>
      </w:r>
      <w:r w:rsidRPr="00C2260D">
        <w:rPr>
          <w:rFonts w:ascii="Calibri" w:hAnsi="Calibri"/>
          <w:snapToGrid w:val="0"/>
        </w:rPr>
        <w:t xml:space="preserve">z wykonania obowiązków Sekretarza Rady Nadzorczej </w:t>
      </w:r>
      <w:r w:rsidRPr="00C2260D">
        <w:rPr>
          <w:rFonts w:ascii="Calibri" w:hAnsi="Calibri" w:cs="Arial"/>
        </w:rPr>
        <w:t>Spółki</w:t>
      </w:r>
      <w:r w:rsidRPr="00C2260D">
        <w:rPr>
          <w:rFonts w:ascii="Calibri" w:hAnsi="Calibri"/>
          <w:snapToGrid w:val="0"/>
        </w:rPr>
        <w:t xml:space="preserve"> w okresie pełnienia tej funkcji w</w:t>
      </w:r>
      <w:r w:rsidRPr="00636CCE">
        <w:rPr>
          <w:rFonts w:ascii="Calibri" w:hAnsi="Calibri"/>
          <w:snapToGrid w:val="0"/>
        </w:rPr>
        <w:t xml:space="preserve"> 20</w:t>
      </w:r>
      <w:r w:rsidR="00424074">
        <w:rPr>
          <w:rFonts w:ascii="Calibri" w:hAnsi="Calibri"/>
          <w:snapToGrid w:val="0"/>
        </w:rPr>
        <w:t>2</w:t>
      </w:r>
      <w:r w:rsidR="00453811">
        <w:rPr>
          <w:rFonts w:ascii="Calibri" w:hAnsi="Calibri"/>
          <w:snapToGrid w:val="0"/>
        </w:rPr>
        <w:t>2</w:t>
      </w:r>
      <w:r w:rsidRPr="00636CCE">
        <w:rPr>
          <w:rFonts w:ascii="Calibri" w:hAnsi="Calibri"/>
          <w:snapToGrid w:val="0"/>
        </w:rPr>
        <w:t xml:space="preserve"> roku.</w:t>
      </w:r>
    </w:p>
    <w:p w14:paraId="00FF8A04" w14:textId="77777777" w:rsidR="00867D1C" w:rsidRDefault="00867D1C" w:rsidP="00DA20BE">
      <w:pPr>
        <w:jc w:val="center"/>
        <w:rPr>
          <w:rFonts w:ascii="Calibri" w:hAnsi="Calibri" w:cs="Arial"/>
          <w:bCs/>
        </w:rPr>
      </w:pPr>
    </w:p>
    <w:p w14:paraId="665E6A82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4F28D9C3" w14:textId="77777777" w:rsidR="00DA20BE" w:rsidRPr="00636CCE" w:rsidRDefault="00DA20BE" w:rsidP="00DA20BE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Uchwała wchodzi w życie z </w:t>
      </w:r>
      <w:r w:rsidRPr="00636CCE">
        <w:rPr>
          <w:rFonts w:ascii="Calibri" w:hAnsi="Calibri" w:cs="Arial"/>
          <w:lang w:eastAsia="pl-PL"/>
        </w:rPr>
        <w:t xml:space="preserve">chwilą </w:t>
      </w:r>
      <w:r w:rsidRPr="00636CCE">
        <w:rPr>
          <w:rFonts w:ascii="Calibri" w:hAnsi="Calibri" w:cs="Arial"/>
        </w:rPr>
        <w:t>podjęcia.</w:t>
      </w:r>
    </w:p>
    <w:p w14:paraId="6D36FFA7" w14:textId="77777777" w:rsidR="00DA20BE" w:rsidRDefault="00DA20BE" w:rsidP="00DA20BE">
      <w:pPr>
        <w:pStyle w:val="Tekstpodstawowy"/>
        <w:spacing w:before="80" w:line="240" w:lineRule="auto"/>
        <w:ind w:firstLine="708"/>
      </w:pPr>
    </w:p>
    <w:p w14:paraId="71FAA67F" w14:textId="77777777" w:rsidR="001E3838" w:rsidRDefault="001E3838" w:rsidP="00DA20BE">
      <w:pPr>
        <w:pStyle w:val="Tekstpodstawowy"/>
        <w:spacing w:before="80" w:line="240" w:lineRule="auto"/>
        <w:ind w:firstLine="708"/>
      </w:pPr>
    </w:p>
    <w:p w14:paraId="37D247A7" w14:textId="77777777" w:rsidR="00DA20BE" w:rsidRPr="00636CCE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1913B2B4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23BB5F7C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664AE572" w14:textId="77777777" w:rsidR="00DA20BE" w:rsidRPr="000E71FF" w:rsidRDefault="00DA20BE" w:rsidP="00DA20BE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6251389A" w14:textId="542DA999" w:rsidR="00DA20BE" w:rsidRPr="00DA20BE" w:rsidRDefault="00AF555F" w:rsidP="00DA20BE">
      <w:pPr>
        <w:pStyle w:val="Tekstpodstawowy"/>
        <w:spacing w:before="8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 dnia __ maja 2023</w:t>
      </w:r>
      <w:r w:rsidR="00A5419B" w:rsidRPr="00A5419B">
        <w:rPr>
          <w:rFonts w:ascii="Calibri" w:hAnsi="Calibri" w:cs="Arial"/>
          <w:b/>
        </w:rPr>
        <w:t xml:space="preserve"> </w:t>
      </w:r>
      <w:r w:rsidR="00DA20BE" w:rsidRPr="00DA20BE">
        <w:rPr>
          <w:rFonts w:ascii="Calibri" w:hAnsi="Calibri" w:cs="Arial"/>
          <w:b/>
        </w:rPr>
        <w:t>roku</w:t>
      </w:r>
    </w:p>
    <w:p w14:paraId="60F56541" w14:textId="77777777" w:rsidR="00DA20BE" w:rsidRDefault="00DA20BE" w:rsidP="00DA20BE">
      <w:pPr>
        <w:pStyle w:val="Tekstpodstawowy"/>
        <w:spacing w:before="80" w:line="240" w:lineRule="auto"/>
      </w:pPr>
    </w:p>
    <w:p w14:paraId="413A4B60" w14:textId="77777777" w:rsidR="00DA20BE" w:rsidRPr="00636CCE" w:rsidRDefault="00DA20BE" w:rsidP="00DA20BE">
      <w:pPr>
        <w:rPr>
          <w:rFonts w:ascii="Calibri" w:hAnsi="Calibri" w:cs="Arial"/>
          <w:b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>udzielenia absolutorium członkowi Rady Nadzorczej Spółki</w:t>
      </w:r>
    </w:p>
    <w:p w14:paraId="746A76C4" w14:textId="77777777" w:rsidR="00DA20BE" w:rsidRPr="00636CCE" w:rsidRDefault="00DA20BE" w:rsidP="00DA20BE">
      <w:pPr>
        <w:rPr>
          <w:rFonts w:ascii="Calibri" w:hAnsi="Calibri" w:cs="Arial"/>
        </w:rPr>
      </w:pPr>
    </w:p>
    <w:p w14:paraId="335B35B0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4D277DC6" w14:textId="5ECF1318" w:rsidR="00DA20BE" w:rsidRPr="00636CCE" w:rsidRDefault="00DA20BE" w:rsidP="00DA20BE">
      <w:pPr>
        <w:jc w:val="both"/>
        <w:rPr>
          <w:rFonts w:ascii="Calibri" w:hAnsi="Calibri"/>
          <w:snapToGrid w:val="0"/>
        </w:rPr>
      </w:pPr>
      <w:r w:rsidRPr="00636CCE">
        <w:rPr>
          <w:rFonts w:ascii="Calibri" w:hAnsi="Calibri" w:cs="Arial"/>
        </w:rPr>
        <w:t xml:space="preserve">Działając na podstawie </w:t>
      </w:r>
      <w:r w:rsidR="005211E4" w:rsidRPr="00636CCE">
        <w:rPr>
          <w:rFonts w:ascii="Calibri" w:hAnsi="Calibri" w:cs="Arial"/>
        </w:rPr>
        <w:t>art. 39</w:t>
      </w:r>
      <w:r w:rsidR="005211E4">
        <w:rPr>
          <w:rFonts w:ascii="Calibri" w:hAnsi="Calibri" w:cs="Arial"/>
        </w:rPr>
        <w:t>3 pkt 1</w:t>
      </w:r>
      <w:r w:rsidR="005211E4" w:rsidRPr="00636CCE">
        <w:rPr>
          <w:rFonts w:ascii="Calibri" w:hAnsi="Calibri" w:cs="Arial"/>
        </w:rPr>
        <w:t xml:space="preserve"> </w:t>
      </w:r>
      <w:r w:rsidR="005211E4">
        <w:rPr>
          <w:rFonts w:ascii="Calibri" w:hAnsi="Calibri" w:cs="Arial"/>
        </w:rPr>
        <w:t xml:space="preserve">i </w:t>
      </w:r>
      <w:r w:rsidRPr="00636CCE">
        <w:rPr>
          <w:rFonts w:ascii="Calibri" w:hAnsi="Calibri" w:cs="Arial"/>
        </w:rPr>
        <w:t xml:space="preserve">art. 395 § 2 pkt 3 </w:t>
      </w:r>
      <w:r w:rsidRPr="00636CCE">
        <w:rPr>
          <w:rFonts w:ascii="Calibri" w:hAnsi="Calibri" w:cs="Arial"/>
          <w:iCs/>
        </w:rPr>
        <w:t>Kodeksu spółek handlowych</w:t>
      </w:r>
      <w:r>
        <w:rPr>
          <w:rFonts w:ascii="Calibri" w:hAnsi="Calibri" w:cs="Arial"/>
          <w:iCs/>
        </w:rPr>
        <w:t xml:space="preserve"> oraz </w:t>
      </w:r>
      <w:r w:rsidR="007D5E90">
        <w:rPr>
          <w:rFonts w:ascii="Calibri" w:hAnsi="Calibri" w:cs="Arial"/>
          <w:iCs/>
        </w:rPr>
        <w:t>§ 5 ust. 7 pkt a)</w:t>
      </w:r>
      <w:r w:rsidR="00A95F7C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>Statutu Spółki</w:t>
      </w:r>
      <w:r w:rsidRPr="00636CCE">
        <w:rPr>
          <w:rFonts w:ascii="Calibri" w:hAnsi="Calibri" w:cs="Arial"/>
        </w:rPr>
        <w:t xml:space="preserve">, Zwyczajne Walne Zgromadzenie </w:t>
      </w:r>
      <w:r w:rsidR="00EB4347">
        <w:rPr>
          <w:rFonts w:ascii="Calibri" w:hAnsi="Calibri" w:cs="Arial"/>
        </w:rPr>
        <w:t xml:space="preserve">Spółki </w:t>
      </w:r>
      <w:r w:rsidRPr="00636CCE">
        <w:rPr>
          <w:rFonts w:ascii="Calibri" w:hAnsi="Calibri" w:cs="Arial"/>
        </w:rPr>
        <w:t xml:space="preserve">postanawia udzielić </w:t>
      </w:r>
      <w:r w:rsidRPr="00636CCE">
        <w:rPr>
          <w:rFonts w:ascii="Calibri" w:hAnsi="Calibri" w:cs="Arial"/>
          <w:b/>
        </w:rPr>
        <w:t>Pan</w:t>
      </w:r>
      <w:r w:rsidR="00EB4347">
        <w:rPr>
          <w:rFonts w:ascii="Calibri" w:hAnsi="Calibri" w:cs="Arial"/>
          <w:b/>
        </w:rPr>
        <w:t xml:space="preserve">i Jagodzie Gołębiewskiej </w:t>
      </w:r>
      <w:r w:rsidRPr="00636CCE">
        <w:rPr>
          <w:rFonts w:ascii="Calibri" w:hAnsi="Calibri" w:cs="Arial"/>
        </w:rPr>
        <w:t xml:space="preserve">absolutorium </w:t>
      </w:r>
      <w:r w:rsidRPr="00636CCE">
        <w:rPr>
          <w:rFonts w:ascii="Calibri" w:hAnsi="Calibri"/>
          <w:snapToGrid w:val="0"/>
        </w:rPr>
        <w:t xml:space="preserve">z wykonania obowiązków </w:t>
      </w:r>
      <w:r w:rsidR="00EB4347">
        <w:rPr>
          <w:rFonts w:ascii="Calibri" w:hAnsi="Calibri"/>
          <w:snapToGrid w:val="0"/>
        </w:rPr>
        <w:t>C</w:t>
      </w:r>
      <w:r w:rsidRPr="00636CCE">
        <w:rPr>
          <w:rFonts w:ascii="Calibri" w:hAnsi="Calibri"/>
          <w:snapToGrid w:val="0"/>
        </w:rPr>
        <w:t xml:space="preserve">złonka Rady Nadzorczej </w:t>
      </w:r>
      <w:r w:rsidRPr="00636CCE">
        <w:rPr>
          <w:rFonts w:ascii="Calibri" w:hAnsi="Calibri" w:cs="Arial"/>
        </w:rPr>
        <w:t>Spółki</w:t>
      </w:r>
      <w:r w:rsidRPr="00636CCE">
        <w:rPr>
          <w:rFonts w:ascii="Calibri" w:hAnsi="Calibri"/>
          <w:snapToGrid w:val="0"/>
        </w:rPr>
        <w:t xml:space="preserve"> w okresie pełnienia tej funkcji w 20</w:t>
      </w:r>
      <w:r w:rsidR="00424074">
        <w:rPr>
          <w:rFonts w:ascii="Calibri" w:hAnsi="Calibri"/>
          <w:snapToGrid w:val="0"/>
        </w:rPr>
        <w:t>2</w:t>
      </w:r>
      <w:r w:rsidR="00670C38">
        <w:rPr>
          <w:rFonts w:ascii="Calibri" w:hAnsi="Calibri"/>
          <w:snapToGrid w:val="0"/>
        </w:rPr>
        <w:t>2</w:t>
      </w:r>
      <w:r w:rsidRPr="00636CCE">
        <w:rPr>
          <w:rFonts w:ascii="Calibri" w:hAnsi="Calibri"/>
          <w:snapToGrid w:val="0"/>
        </w:rPr>
        <w:t xml:space="preserve"> roku.</w:t>
      </w:r>
    </w:p>
    <w:p w14:paraId="7F10F0CA" w14:textId="77777777" w:rsidR="00DA20BE" w:rsidRPr="00636CCE" w:rsidRDefault="00DA20BE" w:rsidP="00DA20BE">
      <w:pPr>
        <w:jc w:val="both"/>
        <w:rPr>
          <w:rFonts w:ascii="Calibri" w:hAnsi="Calibri" w:cs="Arial"/>
          <w:bCs/>
        </w:rPr>
      </w:pPr>
    </w:p>
    <w:p w14:paraId="47F269BF" w14:textId="77777777" w:rsidR="00DA20BE" w:rsidRPr="00636CCE" w:rsidRDefault="00DA20BE" w:rsidP="00DA20BE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39CFA1AC" w14:textId="77777777" w:rsidR="00DA20BE" w:rsidRPr="00636CCE" w:rsidRDefault="00DA20BE" w:rsidP="00DA20BE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Uchwała wchodzi w życie z </w:t>
      </w:r>
      <w:r w:rsidRPr="00636CCE">
        <w:rPr>
          <w:rFonts w:ascii="Calibri" w:hAnsi="Calibri" w:cs="Arial"/>
          <w:lang w:eastAsia="pl-PL"/>
        </w:rPr>
        <w:t xml:space="preserve">chwilą </w:t>
      </w:r>
      <w:r w:rsidRPr="00636CCE">
        <w:rPr>
          <w:rFonts w:ascii="Calibri" w:hAnsi="Calibri" w:cs="Arial"/>
        </w:rPr>
        <w:t>podjęcia.</w:t>
      </w:r>
    </w:p>
    <w:p w14:paraId="50C4C8E5" w14:textId="77777777" w:rsidR="00295F8C" w:rsidRDefault="00295F8C" w:rsidP="00424074">
      <w:pPr>
        <w:pStyle w:val="Nagwek1"/>
        <w:keepNext w:val="0"/>
        <w:spacing w:line="240" w:lineRule="auto"/>
        <w:jc w:val="left"/>
        <w:rPr>
          <w:rFonts w:ascii="Calibri" w:hAnsi="Calibri" w:cs="Arial"/>
          <w:sz w:val="24"/>
        </w:rPr>
      </w:pPr>
    </w:p>
    <w:p w14:paraId="22B418D9" w14:textId="24FBFFFA" w:rsidR="00295F8C" w:rsidRDefault="00295F8C" w:rsidP="00424074">
      <w:pPr>
        <w:pStyle w:val="Nagwek1"/>
        <w:keepNext w:val="0"/>
        <w:spacing w:line="240" w:lineRule="auto"/>
        <w:jc w:val="left"/>
        <w:rPr>
          <w:rFonts w:ascii="Calibri" w:hAnsi="Calibri" w:cs="Arial"/>
          <w:sz w:val="24"/>
        </w:rPr>
      </w:pPr>
    </w:p>
    <w:p w14:paraId="48BF1F56" w14:textId="77777777" w:rsidR="00670C38" w:rsidRPr="00636CCE" w:rsidRDefault="00670C38" w:rsidP="00670C38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6721FFEE" w14:textId="77777777" w:rsidR="00670C38" w:rsidRPr="000E71FF" w:rsidRDefault="00670C38" w:rsidP="00670C38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1E643790" w14:textId="77777777" w:rsidR="00670C38" w:rsidRPr="000E71FF" w:rsidRDefault="00670C38" w:rsidP="00670C38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05B44A96" w14:textId="77777777" w:rsidR="00670C38" w:rsidRPr="000E71FF" w:rsidRDefault="00670C38" w:rsidP="00670C38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</w:t>
      </w:r>
      <w:proofErr w:type="spellStart"/>
      <w:r w:rsidRPr="000E71FF">
        <w:rPr>
          <w:rFonts w:ascii="Calibri" w:hAnsi="Calibri" w:cs="Arial"/>
          <w:sz w:val="24"/>
        </w:rPr>
        <w:t>Pienkowskiej</w:t>
      </w:r>
      <w:proofErr w:type="spellEnd"/>
      <w:r w:rsidRPr="000E71FF">
        <w:rPr>
          <w:rFonts w:ascii="Calibri" w:hAnsi="Calibri" w:cs="Arial"/>
          <w:sz w:val="24"/>
        </w:rPr>
        <w:t xml:space="preserve"> Spółka Akcyjna z siedzibą w Poznaniu </w:t>
      </w:r>
    </w:p>
    <w:p w14:paraId="709E039A" w14:textId="77777777" w:rsidR="00670C38" w:rsidRPr="00DA20BE" w:rsidRDefault="00670C38" w:rsidP="00670C38">
      <w:pPr>
        <w:pStyle w:val="Tekstpodstawowy"/>
        <w:spacing w:before="8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 dnia __ maja 2023</w:t>
      </w:r>
      <w:r w:rsidRPr="00A5419B">
        <w:rPr>
          <w:rFonts w:ascii="Calibri" w:hAnsi="Calibri" w:cs="Arial"/>
          <w:b/>
        </w:rPr>
        <w:t xml:space="preserve"> </w:t>
      </w:r>
      <w:r w:rsidRPr="00DA20BE">
        <w:rPr>
          <w:rFonts w:ascii="Calibri" w:hAnsi="Calibri" w:cs="Arial"/>
          <w:b/>
        </w:rPr>
        <w:t>roku</w:t>
      </w:r>
    </w:p>
    <w:p w14:paraId="78FD241A" w14:textId="77777777" w:rsidR="00670C38" w:rsidRDefault="00670C38" w:rsidP="00670C38">
      <w:pPr>
        <w:pStyle w:val="Tekstpodstawowy"/>
        <w:spacing w:before="80" w:line="240" w:lineRule="auto"/>
      </w:pPr>
    </w:p>
    <w:p w14:paraId="225EEEB6" w14:textId="77777777" w:rsidR="00670C38" w:rsidRPr="00636CCE" w:rsidRDefault="00670C38" w:rsidP="00670C38">
      <w:pPr>
        <w:rPr>
          <w:rFonts w:ascii="Calibri" w:hAnsi="Calibri" w:cs="Arial"/>
          <w:b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>udzielenia absolutorium członkowi Rady Nadzorczej Spółki</w:t>
      </w:r>
    </w:p>
    <w:p w14:paraId="2EF879EF" w14:textId="77777777" w:rsidR="00670C38" w:rsidRPr="00636CCE" w:rsidRDefault="00670C38" w:rsidP="00670C38">
      <w:pPr>
        <w:rPr>
          <w:rFonts w:ascii="Calibri" w:hAnsi="Calibri" w:cs="Arial"/>
        </w:rPr>
      </w:pPr>
    </w:p>
    <w:p w14:paraId="0D6A9A0C" w14:textId="77777777" w:rsidR="00670C38" w:rsidRPr="00636CCE" w:rsidRDefault="00670C38" w:rsidP="00670C38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4DA47821" w14:textId="7BAF02AC" w:rsidR="00670C38" w:rsidRPr="00636CCE" w:rsidRDefault="00670C38" w:rsidP="00670C38">
      <w:pPr>
        <w:jc w:val="both"/>
        <w:rPr>
          <w:rFonts w:ascii="Calibri" w:hAnsi="Calibri"/>
          <w:snapToGrid w:val="0"/>
        </w:rPr>
      </w:pPr>
      <w:r w:rsidRPr="00636CCE">
        <w:rPr>
          <w:rFonts w:ascii="Calibri" w:hAnsi="Calibri" w:cs="Arial"/>
        </w:rPr>
        <w:t>Działając na podstawie art. 39</w:t>
      </w:r>
      <w:r>
        <w:rPr>
          <w:rFonts w:ascii="Calibri" w:hAnsi="Calibri" w:cs="Arial"/>
        </w:rPr>
        <w:t>3 pkt 1</w:t>
      </w:r>
      <w:r w:rsidRPr="00636C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i </w:t>
      </w:r>
      <w:r w:rsidRPr="00636CCE">
        <w:rPr>
          <w:rFonts w:ascii="Calibri" w:hAnsi="Calibri" w:cs="Arial"/>
        </w:rPr>
        <w:t xml:space="preserve">art. 395 § 2 pkt 3 </w:t>
      </w:r>
      <w:r w:rsidRPr="00636CCE">
        <w:rPr>
          <w:rFonts w:ascii="Calibri" w:hAnsi="Calibri" w:cs="Arial"/>
          <w:iCs/>
        </w:rPr>
        <w:t>Kodeksu spółek handlowych</w:t>
      </w:r>
      <w:r>
        <w:rPr>
          <w:rFonts w:ascii="Calibri" w:hAnsi="Calibri" w:cs="Arial"/>
          <w:iCs/>
        </w:rPr>
        <w:t xml:space="preserve"> oraz </w:t>
      </w:r>
      <w:r w:rsidR="00184410">
        <w:rPr>
          <w:rFonts w:ascii="Calibri" w:hAnsi="Calibri" w:cs="Arial"/>
          <w:iCs/>
        </w:rPr>
        <w:t>§ 5 ust. 7 pkt a)</w:t>
      </w:r>
      <w:r>
        <w:rPr>
          <w:rFonts w:ascii="Calibri" w:hAnsi="Calibri" w:cs="Arial"/>
          <w:iCs/>
        </w:rPr>
        <w:t xml:space="preserve"> Statutu Spółki</w:t>
      </w:r>
      <w:r w:rsidRPr="00636CCE">
        <w:rPr>
          <w:rFonts w:ascii="Calibri" w:hAnsi="Calibri" w:cs="Arial"/>
        </w:rPr>
        <w:t xml:space="preserve">, Zwyczajne Walne Zgromadzenie </w:t>
      </w:r>
      <w:r>
        <w:rPr>
          <w:rFonts w:ascii="Calibri" w:hAnsi="Calibri" w:cs="Arial"/>
        </w:rPr>
        <w:t xml:space="preserve">Spółki </w:t>
      </w:r>
      <w:r w:rsidRPr="00636CCE">
        <w:rPr>
          <w:rFonts w:ascii="Calibri" w:hAnsi="Calibri" w:cs="Arial"/>
        </w:rPr>
        <w:t xml:space="preserve">postanawia udzielić </w:t>
      </w:r>
      <w:r w:rsidRPr="00636CCE">
        <w:rPr>
          <w:rFonts w:ascii="Calibri" w:hAnsi="Calibri" w:cs="Arial"/>
          <w:b/>
        </w:rPr>
        <w:t>Pan</w:t>
      </w:r>
      <w:r>
        <w:rPr>
          <w:rFonts w:ascii="Calibri" w:hAnsi="Calibri" w:cs="Arial"/>
          <w:b/>
        </w:rPr>
        <w:t xml:space="preserve">i Justynie Mirkowskiej </w:t>
      </w:r>
      <w:r w:rsidRPr="00636CCE">
        <w:rPr>
          <w:rFonts w:ascii="Calibri" w:hAnsi="Calibri" w:cs="Arial"/>
        </w:rPr>
        <w:t xml:space="preserve">absolutorium </w:t>
      </w:r>
      <w:r w:rsidRPr="00636CCE">
        <w:rPr>
          <w:rFonts w:ascii="Calibri" w:hAnsi="Calibri"/>
          <w:snapToGrid w:val="0"/>
        </w:rPr>
        <w:t xml:space="preserve">z wykonania obowiązków </w:t>
      </w:r>
      <w:r>
        <w:rPr>
          <w:rFonts w:ascii="Calibri" w:hAnsi="Calibri"/>
          <w:snapToGrid w:val="0"/>
        </w:rPr>
        <w:t>C</w:t>
      </w:r>
      <w:r w:rsidRPr="00636CCE">
        <w:rPr>
          <w:rFonts w:ascii="Calibri" w:hAnsi="Calibri"/>
          <w:snapToGrid w:val="0"/>
        </w:rPr>
        <w:t xml:space="preserve">złonka Rady Nadzorczej </w:t>
      </w:r>
      <w:r w:rsidRPr="00636CCE">
        <w:rPr>
          <w:rFonts w:ascii="Calibri" w:hAnsi="Calibri" w:cs="Arial"/>
        </w:rPr>
        <w:t>Spółki</w:t>
      </w:r>
      <w:r w:rsidRPr="00636CCE">
        <w:rPr>
          <w:rFonts w:ascii="Calibri" w:hAnsi="Calibri"/>
          <w:snapToGrid w:val="0"/>
        </w:rPr>
        <w:t xml:space="preserve"> w okresie pełnienia tej funkcji w 20</w:t>
      </w:r>
      <w:r>
        <w:rPr>
          <w:rFonts w:ascii="Calibri" w:hAnsi="Calibri"/>
          <w:snapToGrid w:val="0"/>
        </w:rPr>
        <w:t>22</w:t>
      </w:r>
      <w:r w:rsidRPr="00636CCE">
        <w:rPr>
          <w:rFonts w:ascii="Calibri" w:hAnsi="Calibri"/>
          <w:snapToGrid w:val="0"/>
        </w:rPr>
        <w:t xml:space="preserve"> roku.</w:t>
      </w:r>
    </w:p>
    <w:p w14:paraId="39A1658D" w14:textId="77777777" w:rsidR="00670C38" w:rsidRPr="00636CCE" w:rsidRDefault="00670C38" w:rsidP="00670C38">
      <w:pPr>
        <w:jc w:val="both"/>
        <w:rPr>
          <w:rFonts w:ascii="Calibri" w:hAnsi="Calibri" w:cs="Arial"/>
          <w:bCs/>
        </w:rPr>
      </w:pPr>
    </w:p>
    <w:p w14:paraId="7FC1AAB6" w14:textId="77777777" w:rsidR="00670C38" w:rsidRPr="00636CCE" w:rsidRDefault="00670C38" w:rsidP="00670C38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43BEF5D0" w14:textId="77777777" w:rsidR="00670C38" w:rsidRPr="00636CCE" w:rsidRDefault="00670C38" w:rsidP="00670C38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Uchwała wchodzi w życie z </w:t>
      </w:r>
      <w:r w:rsidRPr="00636CCE">
        <w:rPr>
          <w:rFonts w:ascii="Calibri" w:hAnsi="Calibri" w:cs="Arial"/>
          <w:lang w:eastAsia="pl-PL"/>
        </w:rPr>
        <w:t xml:space="preserve">chwilą </w:t>
      </w:r>
      <w:r w:rsidRPr="00636CCE">
        <w:rPr>
          <w:rFonts w:ascii="Calibri" w:hAnsi="Calibri" w:cs="Arial"/>
        </w:rPr>
        <w:t>podjęcia.</w:t>
      </w:r>
    </w:p>
    <w:p w14:paraId="0FE90368" w14:textId="77777777" w:rsidR="00670C38" w:rsidRDefault="00670C38" w:rsidP="00670C38">
      <w:pPr>
        <w:pStyle w:val="Nagwek1"/>
        <w:keepNext w:val="0"/>
        <w:spacing w:line="240" w:lineRule="auto"/>
        <w:jc w:val="left"/>
        <w:rPr>
          <w:rFonts w:ascii="Calibri" w:hAnsi="Calibri" w:cs="Arial"/>
          <w:sz w:val="24"/>
        </w:rPr>
      </w:pPr>
    </w:p>
    <w:p w14:paraId="7297E87E" w14:textId="77777777" w:rsidR="00670C38" w:rsidRPr="00670C38" w:rsidRDefault="00670C38" w:rsidP="00670C38"/>
    <w:p w14:paraId="4F7BC6C8" w14:textId="77777777" w:rsidR="00295F8C" w:rsidRDefault="00295F8C" w:rsidP="00EB4347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</w:p>
    <w:p w14:paraId="7A98DDB7" w14:textId="77777777" w:rsidR="00DA20BE" w:rsidRDefault="00DA20BE" w:rsidP="00DA20BE">
      <w:pPr>
        <w:pStyle w:val="Tekstpodstawowy"/>
        <w:spacing w:before="80" w:line="240" w:lineRule="auto"/>
      </w:pPr>
    </w:p>
    <w:p w14:paraId="79A02812" w14:textId="5D85129E" w:rsidR="00DA20BE" w:rsidRDefault="00DA20BE" w:rsidP="0070333B">
      <w:pPr>
        <w:spacing w:before="120"/>
      </w:pPr>
    </w:p>
    <w:p w14:paraId="015772BA" w14:textId="77777777" w:rsidR="005D47EC" w:rsidRPr="00636CCE" w:rsidRDefault="005D47EC" w:rsidP="005D47E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12D8FE19" w14:textId="77777777" w:rsidR="005D47EC" w:rsidRPr="000E71FF" w:rsidRDefault="005D47EC" w:rsidP="005D47E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2998C539" w14:textId="77777777" w:rsidR="005D47EC" w:rsidRPr="000E71FF" w:rsidRDefault="005D47EC" w:rsidP="005D47E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64D2ED44" w14:textId="77777777" w:rsidR="005D47EC" w:rsidRPr="000E71FF" w:rsidRDefault="005D47EC" w:rsidP="005D47E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</w:t>
      </w:r>
      <w:proofErr w:type="spellStart"/>
      <w:r w:rsidRPr="000E71FF">
        <w:rPr>
          <w:rFonts w:ascii="Calibri" w:hAnsi="Calibri" w:cs="Arial"/>
          <w:sz w:val="24"/>
        </w:rPr>
        <w:t>Pienkowskiej</w:t>
      </w:r>
      <w:proofErr w:type="spellEnd"/>
      <w:r w:rsidRPr="000E71FF">
        <w:rPr>
          <w:rFonts w:ascii="Calibri" w:hAnsi="Calibri" w:cs="Arial"/>
          <w:sz w:val="24"/>
        </w:rPr>
        <w:t xml:space="preserve"> Spółka Akcyjna z siedzibą w Poznaniu </w:t>
      </w:r>
    </w:p>
    <w:p w14:paraId="0AE52BD3" w14:textId="1DAC744B" w:rsidR="005D47EC" w:rsidRPr="000E71FF" w:rsidRDefault="00AF555F" w:rsidP="005D47E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 dnia __ maja 2023</w:t>
      </w:r>
      <w:r w:rsidR="005D47EC" w:rsidRPr="000E71FF">
        <w:rPr>
          <w:rFonts w:ascii="Calibri" w:hAnsi="Calibri" w:cs="Arial"/>
          <w:sz w:val="24"/>
        </w:rPr>
        <w:t xml:space="preserve"> roku</w:t>
      </w:r>
    </w:p>
    <w:p w14:paraId="14CEFED8" w14:textId="77777777" w:rsidR="005D47EC" w:rsidRPr="00636CCE" w:rsidRDefault="005D47EC" w:rsidP="005D47EC">
      <w:pPr>
        <w:jc w:val="both"/>
        <w:rPr>
          <w:rFonts w:ascii="Calibri" w:hAnsi="Calibri" w:cs="Arial"/>
        </w:rPr>
      </w:pPr>
    </w:p>
    <w:p w14:paraId="641358FE" w14:textId="0E0C8576" w:rsidR="005D47EC" w:rsidRPr="00636CCE" w:rsidRDefault="005D47EC" w:rsidP="005D47EC">
      <w:pPr>
        <w:ind w:left="1410" w:hanging="141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 xml:space="preserve">zatwierdzenia sprawozdania Zarządu z działalności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Spółki za rok 20</w:t>
      </w:r>
      <w:r>
        <w:rPr>
          <w:rFonts w:ascii="Calibri" w:hAnsi="Calibri" w:cs="Arial"/>
        </w:rPr>
        <w:t>2</w:t>
      </w:r>
      <w:r w:rsidR="002E6294">
        <w:rPr>
          <w:rFonts w:ascii="Calibri" w:hAnsi="Calibri" w:cs="Arial"/>
        </w:rPr>
        <w:t>2</w:t>
      </w:r>
    </w:p>
    <w:p w14:paraId="5549EEC6" w14:textId="77777777" w:rsidR="005D47EC" w:rsidRPr="00636CCE" w:rsidRDefault="005D47EC" w:rsidP="005D47EC">
      <w:pPr>
        <w:jc w:val="both"/>
        <w:rPr>
          <w:rFonts w:ascii="Calibri" w:hAnsi="Calibri" w:cs="Arial"/>
        </w:rPr>
      </w:pPr>
    </w:p>
    <w:p w14:paraId="105A0E5B" w14:textId="77777777" w:rsidR="005D47EC" w:rsidRPr="00636CCE" w:rsidRDefault="005D47EC" w:rsidP="005D47EC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69E5662A" w14:textId="586E4C5C" w:rsidR="005D47EC" w:rsidRPr="00636CCE" w:rsidRDefault="005D47EC" w:rsidP="005D47EC">
      <w:pPr>
        <w:spacing w:before="12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Działając na podstawie art. 395 </w:t>
      </w:r>
      <w:r w:rsidRPr="00451DE8">
        <w:rPr>
          <w:rFonts w:asciiTheme="minorHAnsi" w:hAnsiTheme="minorHAnsi" w:cstheme="minorHAnsi"/>
        </w:rPr>
        <w:sym w:font="Times New Roman" w:char="00A7"/>
      </w:r>
      <w:r w:rsidRPr="00636CCE">
        <w:rPr>
          <w:rFonts w:ascii="Calibri" w:hAnsi="Calibri" w:cs="Arial"/>
        </w:rPr>
        <w:t xml:space="preserve"> </w:t>
      </w:r>
      <w:r w:rsidR="00AE3490">
        <w:rPr>
          <w:rFonts w:ascii="Calibri" w:hAnsi="Calibri" w:cs="Arial"/>
        </w:rPr>
        <w:t>5</w:t>
      </w:r>
      <w:r w:rsidRPr="00636CCE">
        <w:rPr>
          <w:rFonts w:ascii="Calibri" w:hAnsi="Calibri" w:cs="Arial"/>
        </w:rPr>
        <w:t xml:space="preserve"> </w:t>
      </w:r>
      <w:r w:rsidRPr="00636CCE">
        <w:rPr>
          <w:rFonts w:ascii="Calibri" w:hAnsi="Calibri" w:cs="Arial"/>
          <w:iCs/>
        </w:rPr>
        <w:t>Kodeksu spółek handlowych</w:t>
      </w:r>
      <w:r w:rsidRPr="00636CCE">
        <w:rPr>
          <w:rFonts w:ascii="Calibri" w:hAnsi="Calibri" w:cs="Arial"/>
        </w:rPr>
        <w:t xml:space="preserve">, po rozpatrzeniu sprawozdania Zarządu z działalności </w:t>
      </w:r>
      <w:r w:rsidR="00AE3490"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w roku 20</w:t>
      </w:r>
      <w:r>
        <w:rPr>
          <w:rFonts w:ascii="Calibri" w:hAnsi="Calibri" w:cs="Arial"/>
        </w:rPr>
        <w:t>2</w:t>
      </w:r>
      <w:r w:rsidR="00C70A46">
        <w:rPr>
          <w:rFonts w:ascii="Calibri" w:hAnsi="Calibri" w:cs="Arial"/>
        </w:rPr>
        <w:t>2</w:t>
      </w:r>
      <w:r w:rsidRPr="00636CCE">
        <w:rPr>
          <w:rFonts w:ascii="Calibri" w:hAnsi="Calibri" w:cs="Arial"/>
        </w:rPr>
        <w:t xml:space="preserve"> r. oraz po zapoznaniu się z wynikami jego oceny przeprowadzonej przez Radę Nadzorczą, Zwyczajne Walne Zgromadzenie </w:t>
      </w:r>
      <w:r>
        <w:rPr>
          <w:rFonts w:ascii="Calibri" w:hAnsi="Calibri" w:cs="Arial"/>
        </w:rPr>
        <w:t>Spółki</w:t>
      </w:r>
      <w:r w:rsidRPr="00636CCE">
        <w:rPr>
          <w:rFonts w:ascii="Calibri" w:hAnsi="Calibri" w:cs="Arial"/>
        </w:rPr>
        <w:t xml:space="preserve"> zatwierdza sprawozdanie Zarządu z działalności </w:t>
      </w:r>
      <w:r w:rsidR="00AE3490"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 xml:space="preserve">w </w:t>
      </w:r>
      <w:r>
        <w:rPr>
          <w:rFonts w:ascii="Calibri" w:hAnsi="Calibri" w:cs="Arial"/>
        </w:rPr>
        <w:t xml:space="preserve">roku obrotowym </w:t>
      </w:r>
      <w:r w:rsidRPr="00636CCE">
        <w:rPr>
          <w:rFonts w:ascii="Calibri" w:hAnsi="Calibri" w:cs="Arial"/>
        </w:rPr>
        <w:t>20</w:t>
      </w:r>
      <w:r>
        <w:rPr>
          <w:rFonts w:ascii="Calibri" w:hAnsi="Calibri" w:cs="Arial"/>
        </w:rPr>
        <w:t>2</w:t>
      </w:r>
      <w:r w:rsidR="00C70A46">
        <w:rPr>
          <w:rFonts w:ascii="Calibri" w:hAnsi="Calibri" w:cs="Arial"/>
        </w:rPr>
        <w:t>2</w:t>
      </w:r>
      <w:r w:rsidRPr="00636CCE">
        <w:rPr>
          <w:rFonts w:ascii="Calibri" w:hAnsi="Calibri" w:cs="Arial"/>
        </w:rPr>
        <w:t>.</w:t>
      </w:r>
    </w:p>
    <w:p w14:paraId="208D4070" w14:textId="77777777" w:rsidR="005D47EC" w:rsidRPr="00636CCE" w:rsidRDefault="005D47EC" w:rsidP="005D47EC">
      <w:pPr>
        <w:jc w:val="both"/>
        <w:rPr>
          <w:rFonts w:ascii="Calibri" w:hAnsi="Calibri" w:cs="Arial"/>
        </w:rPr>
      </w:pPr>
    </w:p>
    <w:p w14:paraId="65EDC0BB" w14:textId="77777777" w:rsidR="005D47EC" w:rsidRPr="00636CCE" w:rsidRDefault="005D47EC" w:rsidP="005D47EC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6D07C10A" w14:textId="77777777" w:rsidR="005D47EC" w:rsidRPr="00636CCE" w:rsidRDefault="005D47EC" w:rsidP="005D47EC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>Uchwała wchodzi w życie z chwilą podjęcia.</w:t>
      </w:r>
    </w:p>
    <w:p w14:paraId="55282D1C" w14:textId="251A93C0" w:rsidR="005D47EC" w:rsidRDefault="005D47EC" w:rsidP="0070333B">
      <w:pPr>
        <w:spacing w:before="120"/>
      </w:pPr>
    </w:p>
    <w:p w14:paraId="07A2F788" w14:textId="77777777" w:rsidR="0077301D" w:rsidRDefault="0077301D" w:rsidP="0070333B">
      <w:pPr>
        <w:spacing w:before="120"/>
      </w:pPr>
    </w:p>
    <w:p w14:paraId="6715008D" w14:textId="77777777" w:rsidR="0077301D" w:rsidRPr="00636CCE" w:rsidRDefault="0077301D" w:rsidP="0077301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2BC30016" w14:textId="77777777" w:rsidR="0077301D" w:rsidRPr="000E71FF" w:rsidRDefault="0077301D" w:rsidP="0077301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72E714D2" w14:textId="77777777" w:rsidR="0077301D" w:rsidRPr="000E71FF" w:rsidRDefault="0077301D" w:rsidP="0077301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2616AB69" w14:textId="77777777" w:rsidR="0077301D" w:rsidRPr="000E71FF" w:rsidRDefault="0077301D" w:rsidP="0077301D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</w:t>
      </w:r>
      <w:proofErr w:type="spellStart"/>
      <w:r w:rsidRPr="000E71FF">
        <w:rPr>
          <w:rFonts w:ascii="Calibri" w:hAnsi="Calibri" w:cs="Arial"/>
          <w:sz w:val="24"/>
        </w:rPr>
        <w:t>Pienkowskiej</w:t>
      </w:r>
      <w:proofErr w:type="spellEnd"/>
      <w:r w:rsidRPr="000E71FF">
        <w:rPr>
          <w:rFonts w:ascii="Calibri" w:hAnsi="Calibri" w:cs="Arial"/>
          <w:sz w:val="24"/>
        </w:rPr>
        <w:t xml:space="preserve"> Spółka Akcyjna z siedzibą w Poznaniu </w:t>
      </w:r>
    </w:p>
    <w:p w14:paraId="4EBA9D02" w14:textId="2B774404" w:rsidR="0077301D" w:rsidRPr="006B2584" w:rsidRDefault="00AF555F" w:rsidP="0077301D">
      <w:pPr>
        <w:pStyle w:val="Tekstpodstawowy"/>
        <w:spacing w:before="8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 dnia __ maja 2023</w:t>
      </w:r>
      <w:r w:rsidR="0077301D" w:rsidRPr="000E71FF">
        <w:rPr>
          <w:rFonts w:ascii="Calibri" w:hAnsi="Calibri" w:cs="Arial"/>
        </w:rPr>
        <w:t xml:space="preserve"> </w:t>
      </w:r>
      <w:r w:rsidR="0077301D" w:rsidRPr="006B2584">
        <w:rPr>
          <w:rFonts w:ascii="Calibri" w:hAnsi="Calibri" w:cs="Arial"/>
          <w:b/>
        </w:rPr>
        <w:t>roku</w:t>
      </w:r>
    </w:p>
    <w:p w14:paraId="6826229A" w14:textId="77777777" w:rsidR="0077301D" w:rsidRDefault="0077301D" w:rsidP="0077301D">
      <w:pPr>
        <w:pStyle w:val="Tekstpodstawowy"/>
        <w:spacing w:before="80" w:line="240" w:lineRule="auto"/>
        <w:rPr>
          <w:rFonts w:ascii="Calibri" w:hAnsi="Calibri" w:cs="Arial"/>
        </w:rPr>
      </w:pPr>
    </w:p>
    <w:p w14:paraId="1A0A55B9" w14:textId="2FF91D6C" w:rsidR="0077301D" w:rsidRPr="00636CCE" w:rsidRDefault="0077301D" w:rsidP="0077301D">
      <w:pPr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>zatwierdzenia</w:t>
      </w:r>
      <w:r>
        <w:rPr>
          <w:rFonts w:ascii="Calibri" w:hAnsi="Calibri" w:cs="Arial"/>
        </w:rPr>
        <w:t xml:space="preserve"> rocznego</w:t>
      </w:r>
      <w:r w:rsidRPr="00636C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skonsolidowanego </w:t>
      </w:r>
      <w:r w:rsidRPr="00636CCE">
        <w:rPr>
          <w:rFonts w:ascii="Calibri" w:hAnsi="Calibri" w:cs="Arial"/>
        </w:rPr>
        <w:t xml:space="preserve">sprawozdania finansowego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za rok 20</w:t>
      </w:r>
      <w:r>
        <w:rPr>
          <w:rFonts w:ascii="Calibri" w:hAnsi="Calibri" w:cs="Arial"/>
        </w:rPr>
        <w:t>2</w:t>
      </w:r>
      <w:r w:rsidR="000740EB">
        <w:rPr>
          <w:rFonts w:ascii="Calibri" w:hAnsi="Calibri" w:cs="Arial"/>
        </w:rPr>
        <w:t>2</w:t>
      </w:r>
    </w:p>
    <w:p w14:paraId="198763A4" w14:textId="77777777" w:rsidR="0077301D" w:rsidRPr="00636CCE" w:rsidRDefault="0077301D" w:rsidP="0077301D">
      <w:pPr>
        <w:jc w:val="both"/>
        <w:rPr>
          <w:rFonts w:ascii="Calibri" w:hAnsi="Calibri" w:cs="Arial"/>
        </w:rPr>
      </w:pPr>
    </w:p>
    <w:p w14:paraId="7A063E5A" w14:textId="77777777" w:rsidR="0077301D" w:rsidRPr="00636CCE" w:rsidRDefault="0077301D" w:rsidP="0077301D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5C92F03D" w14:textId="34C98176" w:rsidR="0077301D" w:rsidRPr="0050637F" w:rsidRDefault="0077301D" w:rsidP="0077301D">
      <w:pPr>
        <w:spacing w:before="12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Działając na podstawie art. 395 § </w:t>
      </w:r>
      <w:r>
        <w:rPr>
          <w:rFonts w:ascii="Calibri" w:hAnsi="Calibri" w:cs="Arial"/>
        </w:rPr>
        <w:t>5</w:t>
      </w:r>
      <w:r w:rsidRPr="00636CCE">
        <w:rPr>
          <w:rFonts w:ascii="Calibri" w:hAnsi="Calibri" w:cs="Arial"/>
        </w:rPr>
        <w:t xml:space="preserve"> </w:t>
      </w:r>
      <w:r w:rsidRPr="00636CCE">
        <w:rPr>
          <w:rFonts w:ascii="Calibri" w:hAnsi="Calibri" w:cs="Arial"/>
          <w:iCs/>
        </w:rPr>
        <w:t>Kodeksu spółek handlowych</w:t>
      </w:r>
      <w:r w:rsidRPr="00636CCE">
        <w:rPr>
          <w:rFonts w:ascii="Calibri" w:hAnsi="Calibri" w:cs="Arial"/>
        </w:rPr>
        <w:t xml:space="preserve">, </w:t>
      </w:r>
      <w:r w:rsidRPr="00636CCE">
        <w:rPr>
          <w:rFonts w:ascii="Calibri" w:hAnsi="Calibri"/>
        </w:rPr>
        <w:t xml:space="preserve">po rozpatrzeniu </w:t>
      </w:r>
      <w:r>
        <w:rPr>
          <w:rFonts w:ascii="Calibri" w:hAnsi="Calibri"/>
        </w:rPr>
        <w:t xml:space="preserve">skonsolidowanego </w:t>
      </w:r>
      <w:r w:rsidRPr="00636CCE">
        <w:rPr>
          <w:rFonts w:ascii="Calibri" w:hAnsi="Calibri"/>
        </w:rPr>
        <w:t>sprawozdania finansowego Spółki za rok 20</w:t>
      </w:r>
      <w:r>
        <w:rPr>
          <w:rFonts w:ascii="Calibri" w:hAnsi="Calibri"/>
        </w:rPr>
        <w:t>2</w:t>
      </w:r>
      <w:r w:rsidR="00D654BA">
        <w:rPr>
          <w:rFonts w:ascii="Calibri" w:hAnsi="Calibri"/>
        </w:rPr>
        <w:t>2</w:t>
      </w:r>
      <w:r w:rsidRPr="00636CCE">
        <w:rPr>
          <w:rFonts w:ascii="Calibri" w:hAnsi="Calibri"/>
        </w:rPr>
        <w:t xml:space="preserve"> oraz </w:t>
      </w:r>
      <w:r w:rsidRPr="00636CCE">
        <w:rPr>
          <w:rFonts w:ascii="Calibri" w:hAnsi="Calibri" w:cs="Arial"/>
        </w:rPr>
        <w:t>po zapoznaniu się z wynikami jego oceny przeprowadzonej przez Radę Nadzorczą,</w:t>
      </w:r>
      <w:r>
        <w:rPr>
          <w:rFonts w:ascii="Calibri" w:hAnsi="Calibri" w:cs="Arial"/>
        </w:rPr>
        <w:t xml:space="preserve"> a także </w:t>
      </w:r>
      <w:r w:rsidR="000E30D7">
        <w:rPr>
          <w:rFonts w:ascii="Calibri" w:hAnsi="Calibri" w:cs="Arial"/>
        </w:rPr>
        <w:t>opinii b</w:t>
      </w:r>
      <w:r>
        <w:rPr>
          <w:rFonts w:ascii="Calibri" w:hAnsi="Calibri" w:cs="Arial"/>
        </w:rPr>
        <w:t>iegłego rewidenta z jego badania,</w:t>
      </w:r>
      <w:r w:rsidRPr="00636CCE">
        <w:rPr>
          <w:rFonts w:ascii="Calibri" w:hAnsi="Calibri" w:cs="Arial"/>
        </w:rPr>
        <w:t xml:space="preserve"> </w:t>
      </w:r>
      <w:r w:rsidRPr="0050637F">
        <w:rPr>
          <w:rFonts w:ascii="Calibri" w:hAnsi="Calibri" w:cs="Arial"/>
        </w:rPr>
        <w:t xml:space="preserve">Zwyczajne Walne Zgromadzenie Spółki zatwierdza </w:t>
      </w:r>
      <w:r>
        <w:rPr>
          <w:rFonts w:ascii="Calibri" w:hAnsi="Calibri" w:cs="Arial"/>
        </w:rPr>
        <w:t xml:space="preserve">skonsolidowane </w:t>
      </w:r>
      <w:r w:rsidRPr="0050637F">
        <w:rPr>
          <w:rFonts w:ascii="Calibri" w:hAnsi="Calibri" w:cs="Arial"/>
        </w:rPr>
        <w:t xml:space="preserve">sprawozdanie finansowe </w:t>
      </w:r>
      <w:r>
        <w:rPr>
          <w:rFonts w:ascii="Calibri" w:hAnsi="Calibri" w:cs="Arial"/>
        </w:rPr>
        <w:t xml:space="preserve">Grupy kapitałowej </w:t>
      </w:r>
      <w:r w:rsidRPr="0050637F">
        <w:rPr>
          <w:rFonts w:ascii="Calibri" w:hAnsi="Calibri" w:cs="Arial"/>
        </w:rPr>
        <w:t>za rok obrotowy 20</w:t>
      </w:r>
      <w:r>
        <w:rPr>
          <w:rFonts w:ascii="Calibri" w:hAnsi="Calibri" w:cs="Arial"/>
        </w:rPr>
        <w:t>2</w:t>
      </w:r>
      <w:r w:rsidR="002B1028">
        <w:rPr>
          <w:rFonts w:ascii="Calibri" w:hAnsi="Calibri" w:cs="Arial"/>
        </w:rPr>
        <w:t>2</w:t>
      </w:r>
      <w:r w:rsidRPr="0050637F">
        <w:rPr>
          <w:rFonts w:ascii="Calibri" w:hAnsi="Calibri" w:cs="Arial"/>
        </w:rPr>
        <w:t>, w skład którego wchodzą:</w:t>
      </w:r>
    </w:p>
    <w:p w14:paraId="46E89B47" w14:textId="77777777" w:rsidR="00F140AC" w:rsidRDefault="00F140AC" w:rsidP="00F140AC">
      <w:pPr>
        <w:numPr>
          <w:ilvl w:val="0"/>
          <w:numId w:val="39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wprowadzenie do sprawozdania finansowego;</w:t>
      </w:r>
    </w:p>
    <w:p w14:paraId="6499DD6A" w14:textId="7585C4E3" w:rsidR="00F140AC" w:rsidRDefault="00F140AC" w:rsidP="00F140AC">
      <w:pPr>
        <w:numPr>
          <w:ilvl w:val="0"/>
          <w:numId w:val="39"/>
        </w:numPr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bilans sporządzony na dzień 31 grudnia 2022 r., który po stronie aktywów i pasywów wykazuje sumę bilansową 31.845.574,97 (trzydzieści jeden milionów osiemset czterdzieści pięć tysięcy pięćset siedemdziesiąt cztery i 97/100) złotych</w:t>
      </w:r>
      <w:r>
        <w:rPr>
          <w:rFonts w:ascii="Calibri" w:hAnsi="Calibri" w:cs="Arial"/>
          <w:bCs/>
        </w:rPr>
        <w:t>,</w:t>
      </w:r>
    </w:p>
    <w:p w14:paraId="7DD0178D" w14:textId="3922760A" w:rsidR="00F140AC" w:rsidRDefault="00F140AC" w:rsidP="00F140AC">
      <w:pPr>
        <w:numPr>
          <w:ilvl w:val="0"/>
          <w:numId w:val="39"/>
        </w:numPr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rachunek zysków i strat za okres od 1 stycznia 2022 r. do 31 grudnia 2022 r. wykazujący zysk netto w wysokości </w:t>
      </w:r>
      <w:r w:rsidR="00A33C64">
        <w:rPr>
          <w:rFonts w:ascii="Calibri" w:hAnsi="Calibri" w:cs="Arial"/>
        </w:rPr>
        <w:t>2.208.</w:t>
      </w:r>
      <w:r>
        <w:rPr>
          <w:rFonts w:ascii="Calibri" w:hAnsi="Calibri" w:cs="Arial"/>
        </w:rPr>
        <w:t>889,29 (</w:t>
      </w:r>
      <w:r w:rsidR="00A33C64">
        <w:rPr>
          <w:rFonts w:ascii="Calibri" w:hAnsi="Calibri" w:cs="Arial"/>
        </w:rPr>
        <w:t xml:space="preserve">dwa miliony dwieście osiem </w:t>
      </w:r>
      <w:r>
        <w:rPr>
          <w:rFonts w:ascii="Calibri" w:hAnsi="Calibri" w:cs="Arial"/>
        </w:rPr>
        <w:t xml:space="preserve">tysięcy </w:t>
      </w:r>
      <w:r w:rsidR="00A33C64">
        <w:rPr>
          <w:rFonts w:ascii="Calibri" w:hAnsi="Calibri" w:cs="Arial"/>
        </w:rPr>
        <w:t>osiemset osiemdziesiąt dziewięć</w:t>
      </w:r>
      <w:r>
        <w:rPr>
          <w:rFonts w:ascii="Calibri" w:hAnsi="Calibri" w:cs="Arial"/>
        </w:rPr>
        <w:t xml:space="preserve"> i </w:t>
      </w:r>
      <w:r w:rsidR="00A33C64">
        <w:rPr>
          <w:rFonts w:ascii="Calibri" w:hAnsi="Calibri" w:cs="Arial"/>
        </w:rPr>
        <w:t>29</w:t>
      </w:r>
      <w:r>
        <w:rPr>
          <w:rFonts w:ascii="Calibri" w:hAnsi="Calibri" w:cs="Arial"/>
        </w:rPr>
        <w:t>/100) złotych,</w:t>
      </w:r>
    </w:p>
    <w:p w14:paraId="33247994" w14:textId="6A3E33C7" w:rsidR="00F140AC" w:rsidRDefault="00F140AC" w:rsidP="00F140AC">
      <w:pPr>
        <w:numPr>
          <w:ilvl w:val="0"/>
          <w:numId w:val="39"/>
        </w:numPr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zestawienie zmian w kapitale własnym za okres od 1 stycznia 2022 r. do 31 grudnia 2022 r. wykazujące zwiększenie kapitału własnego o 2</w:t>
      </w:r>
      <w:r w:rsidR="00A33C64">
        <w:rPr>
          <w:rFonts w:ascii="Calibri" w:hAnsi="Calibri" w:cs="Arial"/>
        </w:rPr>
        <w:t>.408.</w:t>
      </w:r>
      <w:r>
        <w:rPr>
          <w:rFonts w:ascii="Calibri" w:hAnsi="Calibri" w:cs="Arial"/>
        </w:rPr>
        <w:t xml:space="preserve">764,44 </w:t>
      </w:r>
      <w:r w:rsidR="00A33C64">
        <w:rPr>
          <w:rFonts w:ascii="Calibri" w:hAnsi="Calibri" w:cs="Arial"/>
        </w:rPr>
        <w:t>(dwa miliony czterysta osiem</w:t>
      </w:r>
      <w:r>
        <w:rPr>
          <w:rFonts w:ascii="Calibri" w:hAnsi="Calibri" w:cs="Arial"/>
        </w:rPr>
        <w:t xml:space="preserve"> tysięcy </w:t>
      </w:r>
      <w:r w:rsidR="00A33C64">
        <w:rPr>
          <w:rFonts w:ascii="Calibri" w:hAnsi="Calibri" w:cs="Arial"/>
        </w:rPr>
        <w:t>siedemset sześćdziesiąt cztery</w:t>
      </w:r>
      <w:r>
        <w:rPr>
          <w:rFonts w:ascii="Calibri" w:hAnsi="Calibri" w:cs="Arial"/>
        </w:rPr>
        <w:t xml:space="preserve"> i </w:t>
      </w:r>
      <w:r w:rsidR="00A33C64">
        <w:rPr>
          <w:rFonts w:ascii="Calibri" w:hAnsi="Calibri" w:cs="Arial"/>
        </w:rPr>
        <w:t>44</w:t>
      </w:r>
      <w:r>
        <w:rPr>
          <w:rFonts w:ascii="Calibri" w:hAnsi="Calibri" w:cs="Arial"/>
        </w:rPr>
        <w:t>/100) złotych,</w:t>
      </w:r>
    </w:p>
    <w:p w14:paraId="1958F843" w14:textId="0D45A7CD" w:rsidR="00F140AC" w:rsidRDefault="00F140AC" w:rsidP="00F140AC">
      <w:pPr>
        <w:numPr>
          <w:ilvl w:val="0"/>
          <w:numId w:val="39"/>
        </w:numPr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rachunek przepływów pieniężnych wykazujący </w:t>
      </w:r>
      <w:r>
        <w:rPr>
          <w:rFonts w:ascii="Calibri" w:hAnsi="Calibri"/>
        </w:rPr>
        <w:t xml:space="preserve">zwiększenie </w:t>
      </w:r>
      <w:r>
        <w:rPr>
          <w:rFonts w:ascii="Calibri" w:hAnsi="Calibri" w:cs="Arial"/>
        </w:rPr>
        <w:t xml:space="preserve">stanu środków pieniężnych w okresie od 1 stycznia </w:t>
      </w:r>
      <w:r w:rsidR="00A33C64">
        <w:rPr>
          <w:rFonts w:ascii="Calibri" w:hAnsi="Calibri" w:cs="Arial"/>
        </w:rPr>
        <w:t xml:space="preserve">2022 r. do 31 grudnia 2022 r. o </w:t>
      </w:r>
      <w:r>
        <w:rPr>
          <w:rFonts w:ascii="Calibri" w:hAnsi="Calibri" w:cs="Arial"/>
        </w:rPr>
        <w:t>1</w:t>
      </w:r>
      <w:r w:rsidR="00A33C64">
        <w:rPr>
          <w:rFonts w:ascii="Calibri" w:hAnsi="Calibri" w:cs="Arial"/>
        </w:rPr>
        <w:t>.638.</w:t>
      </w:r>
      <w:r>
        <w:rPr>
          <w:rFonts w:ascii="Calibri" w:hAnsi="Calibri" w:cs="Arial"/>
        </w:rPr>
        <w:t xml:space="preserve">326,66 </w:t>
      </w:r>
      <w:r w:rsidR="00A33C64">
        <w:rPr>
          <w:rFonts w:ascii="Calibri" w:hAnsi="Calibri" w:cs="Arial"/>
        </w:rPr>
        <w:t>(jeden milion sześćset trzydzieści osiem</w:t>
      </w:r>
      <w:r>
        <w:rPr>
          <w:rFonts w:ascii="Calibri" w:hAnsi="Calibri" w:cs="Arial"/>
        </w:rPr>
        <w:t xml:space="preserve"> tysięcy </w:t>
      </w:r>
      <w:r w:rsidR="00A33C64">
        <w:rPr>
          <w:rFonts w:ascii="Calibri" w:hAnsi="Calibri" w:cs="Arial"/>
        </w:rPr>
        <w:t>trzysta dwadzieścia sześć</w:t>
      </w:r>
      <w:r>
        <w:rPr>
          <w:rFonts w:ascii="Calibri" w:hAnsi="Calibri" w:cs="Arial"/>
        </w:rPr>
        <w:t xml:space="preserve"> i </w:t>
      </w:r>
      <w:r w:rsidR="00A33C64">
        <w:rPr>
          <w:rFonts w:ascii="Calibri" w:hAnsi="Calibri" w:cs="Arial"/>
        </w:rPr>
        <w:t>66</w:t>
      </w:r>
      <w:r>
        <w:rPr>
          <w:rFonts w:ascii="Calibri" w:hAnsi="Calibri" w:cs="Arial"/>
        </w:rPr>
        <w:t>/100) złotych.</w:t>
      </w:r>
    </w:p>
    <w:p w14:paraId="0538DF7C" w14:textId="77777777" w:rsidR="00F140AC" w:rsidRDefault="00F140AC" w:rsidP="00F140AC">
      <w:pPr>
        <w:numPr>
          <w:ilvl w:val="0"/>
          <w:numId w:val="39"/>
        </w:numPr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dodatkowe informacje i objaśnienia.</w:t>
      </w:r>
    </w:p>
    <w:p w14:paraId="774C54A0" w14:textId="77777777" w:rsidR="0077301D" w:rsidRPr="00636CCE" w:rsidRDefault="0077301D" w:rsidP="0077301D">
      <w:pPr>
        <w:jc w:val="center"/>
        <w:rPr>
          <w:rFonts w:ascii="Calibri" w:hAnsi="Calibri" w:cs="Arial"/>
          <w:bCs/>
        </w:rPr>
      </w:pPr>
      <w:r w:rsidRPr="0050637F">
        <w:rPr>
          <w:rFonts w:ascii="Calibri" w:hAnsi="Calibri" w:cs="Arial"/>
          <w:bCs/>
        </w:rPr>
        <w:t>§2.</w:t>
      </w:r>
    </w:p>
    <w:p w14:paraId="46577B1B" w14:textId="77777777" w:rsidR="0077301D" w:rsidRPr="00636CCE" w:rsidRDefault="0077301D" w:rsidP="0077301D">
      <w:pPr>
        <w:pStyle w:val="Tekstpodstawowy"/>
        <w:spacing w:before="120" w:line="240" w:lineRule="auto"/>
        <w:jc w:val="left"/>
        <w:rPr>
          <w:rFonts w:ascii="Calibri" w:hAnsi="Calibri" w:cs="Arial"/>
        </w:rPr>
      </w:pPr>
      <w:r w:rsidRPr="00636CCE">
        <w:rPr>
          <w:rFonts w:ascii="Calibri" w:hAnsi="Calibri" w:cs="Arial"/>
        </w:rPr>
        <w:t>Uchwała wchodzi w życie z chwilą podjęcia.</w:t>
      </w:r>
    </w:p>
    <w:p w14:paraId="06CD81C6" w14:textId="7D1EF0AF" w:rsidR="00191608" w:rsidRDefault="00191608" w:rsidP="0070333B">
      <w:pPr>
        <w:spacing w:before="120"/>
      </w:pPr>
    </w:p>
    <w:p w14:paraId="27045A58" w14:textId="6D0AA3AE" w:rsidR="008F58A3" w:rsidRDefault="008F58A3" w:rsidP="0070333B">
      <w:pPr>
        <w:spacing w:before="120"/>
      </w:pPr>
    </w:p>
    <w:p w14:paraId="1831853D" w14:textId="77777777" w:rsidR="008F58A3" w:rsidRDefault="008F58A3" w:rsidP="008F58A3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Uchwała Nr _</w:t>
      </w:r>
    </w:p>
    <w:p w14:paraId="3ED1403D" w14:textId="77777777" w:rsidR="008F58A3" w:rsidRDefault="008F58A3" w:rsidP="008F58A3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Zwyczajnego Walnego Zgromadzenia Spółki </w:t>
      </w:r>
    </w:p>
    <w:p w14:paraId="7C9A3E25" w14:textId="77777777" w:rsidR="008F58A3" w:rsidRDefault="008F58A3" w:rsidP="008F58A3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Ośrodek Profilaktyki i Epidemiologii Nowotworów </w:t>
      </w:r>
    </w:p>
    <w:p w14:paraId="444F176A" w14:textId="77777777" w:rsidR="008F58A3" w:rsidRDefault="008F58A3" w:rsidP="008F58A3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im. Aliny </w:t>
      </w:r>
      <w:proofErr w:type="spellStart"/>
      <w:r>
        <w:rPr>
          <w:rFonts w:ascii="Calibri" w:hAnsi="Calibri" w:cs="Arial"/>
          <w:sz w:val="24"/>
        </w:rPr>
        <w:t>Pienkowskiej</w:t>
      </w:r>
      <w:proofErr w:type="spellEnd"/>
      <w:r>
        <w:rPr>
          <w:rFonts w:ascii="Calibri" w:hAnsi="Calibri" w:cs="Arial"/>
          <w:sz w:val="24"/>
        </w:rPr>
        <w:t xml:space="preserve"> Spółka Akcyjna z siedzibą w Poznaniu </w:t>
      </w:r>
    </w:p>
    <w:p w14:paraId="29420EA8" w14:textId="24F63AF0" w:rsidR="008F58A3" w:rsidRDefault="00AF555F" w:rsidP="008F58A3">
      <w:pPr>
        <w:pStyle w:val="Tekstpodstawowy"/>
        <w:spacing w:before="8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 dnia __ maja 2023</w:t>
      </w:r>
      <w:r w:rsidR="008F58A3" w:rsidRPr="000E71FF">
        <w:rPr>
          <w:rFonts w:ascii="Calibri" w:hAnsi="Calibri" w:cs="Arial"/>
        </w:rPr>
        <w:t xml:space="preserve"> </w:t>
      </w:r>
      <w:r w:rsidR="008F58A3">
        <w:rPr>
          <w:rFonts w:ascii="Calibri" w:hAnsi="Calibri" w:cs="Arial"/>
          <w:b/>
        </w:rPr>
        <w:t>roku</w:t>
      </w:r>
    </w:p>
    <w:p w14:paraId="66391201" w14:textId="77777777" w:rsidR="008F58A3" w:rsidRDefault="008F58A3" w:rsidP="008F58A3">
      <w:pPr>
        <w:pStyle w:val="Tekstpodstawowy"/>
        <w:spacing w:before="80" w:line="240" w:lineRule="auto"/>
      </w:pPr>
    </w:p>
    <w:p w14:paraId="36749B70" w14:textId="7E2506E8" w:rsidR="008F58A3" w:rsidRDefault="008F58A3" w:rsidP="008F58A3">
      <w:pPr>
        <w:tabs>
          <w:tab w:val="left" w:pos="1843"/>
          <w:tab w:val="right" w:leader="hyphen" w:pos="9356"/>
        </w:tabs>
        <w:rPr>
          <w:rFonts w:ascii="Calibri" w:hAnsi="Calibri" w:cs="Arial"/>
        </w:rPr>
      </w:pPr>
      <w:r>
        <w:rPr>
          <w:rFonts w:ascii="Calibri" w:hAnsi="Calibri" w:cs="Arial"/>
        </w:rPr>
        <w:t>w sprawie:         zmiany Statutu Spółki</w:t>
      </w:r>
    </w:p>
    <w:p w14:paraId="4C362F83" w14:textId="55C9A49B" w:rsidR="008F58A3" w:rsidRDefault="008F58A3" w:rsidP="0070333B">
      <w:pPr>
        <w:spacing w:before="120"/>
      </w:pPr>
    </w:p>
    <w:p w14:paraId="1E86965B" w14:textId="77777777" w:rsidR="008F58A3" w:rsidRDefault="008F58A3" w:rsidP="008F58A3">
      <w:pPr>
        <w:pStyle w:val="tytuuchway"/>
        <w:spacing w:after="0"/>
      </w:pPr>
    </w:p>
    <w:p w14:paraId="2C42ED56" w14:textId="77777777" w:rsidR="008F58A3" w:rsidRPr="008F58A3" w:rsidRDefault="008F58A3" w:rsidP="008F58A3">
      <w:pPr>
        <w:tabs>
          <w:tab w:val="right" w:pos="9072"/>
          <w:tab w:val="right" w:pos="9360"/>
        </w:tabs>
        <w:jc w:val="center"/>
        <w:rPr>
          <w:rFonts w:asciiTheme="minorHAnsi" w:hAnsiTheme="minorHAnsi" w:cstheme="minorHAnsi"/>
          <w:bCs/>
        </w:rPr>
      </w:pPr>
      <w:r w:rsidRPr="008F58A3">
        <w:rPr>
          <w:rFonts w:asciiTheme="minorHAnsi" w:hAnsiTheme="minorHAnsi" w:cstheme="minorHAnsi"/>
          <w:bCs/>
        </w:rPr>
        <w:t>§1</w:t>
      </w:r>
    </w:p>
    <w:p w14:paraId="65FD68AE" w14:textId="4F8483B4" w:rsidR="008F58A3" w:rsidRDefault="006D26A8" w:rsidP="0097766B">
      <w:pPr>
        <w:pBdr>
          <w:bottom w:val="single" w:sz="12" w:space="0" w:color="auto"/>
        </w:pBd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8F58A3" w:rsidRPr="008F58A3">
        <w:rPr>
          <w:rFonts w:asciiTheme="minorHAnsi" w:hAnsiTheme="minorHAnsi" w:cstheme="minorHAnsi"/>
          <w:bCs/>
        </w:rPr>
        <w:t xml:space="preserve">ziałając na podstawie art. 430 § 1 </w:t>
      </w:r>
      <w:r w:rsidR="008F58A3">
        <w:rPr>
          <w:rFonts w:asciiTheme="minorHAnsi" w:hAnsiTheme="minorHAnsi" w:cstheme="minorHAnsi"/>
          <w:bCs/>
        </w:rPr>
        <w:t>Kodeksu Spółek Handlowych</w:t>
      </w:r>
      <w:r w:rsidR="00AF4680">
        <w:rPr>
          <w:rFonts w:asciiTheme="minorHAnsi" w:hAnsiTheme="minorHAnsi" w:cstheme="minorHAnsi"/>
          <w:bCs/>
        </w:rPr>
        <w:t xml:space="preserve"> oraz </w:t>
      </w:r>
      <w:r w:rsidR="00AF4680">
        <w:rPr>
          <w:rFonts w:ascii="Calibri" w:hAnsi="Calibri" w:cs="Arial"/>
          <w:iCs/>
        </w:rPr>
        <w:t xml:space="preserve">§ 5 ust. 7 pkt </w:t>
      </w:r>
      <w:r w:rsidR="004D4192">
        <w:rPr>
          <w:rFonts w:ascii="Calibri" w:hAnsi="Calibri" w:cs="Arial"/>
          <w:iCs/>
        </w:rPr>
        <w:t>g</w:t>
      </w:r>
      <w:r w:rsidR="00AF4680">
        <w:rPr>
          <w:rFonts w:ascii="Calibri" w:hAnsi="Calibri" w:cs="Arial"/>
          <w:iCs/>
        </w:rPr>
        <w:t>) Statutu Spółki</w:t>
      </w:r>
      <w:r w:rsidR="008F58A3">
        <w:rPr>
          <w:rFonts w:asciiTheme="minorHAnsi" w:hAnsiTheme="minorHAnsi" w:cstheme="minorHAnsi"/>
          <w:bCs/>
        </w:rPr>
        <w:t>, po zapoznaniu się z uzasadnieniem przygotowanym przez Zarząd oraz opinią Rady Nadzorczej</w:t>
      </w:r>
      <w:r w:rsidR="008F58A3" w:rsidRPr="008F58A3">
        <w:rPr>
          <w:rFonts w:asciiTheme="minorHAnsi" w:hAnsiTheme="minorHAnsi" w:cstheme="minorHAnsi"/>
          <w:bCs/>
        </w:rPr>
        <w:t xml:space="preserve"> postanawia </w:t>
      </w:r>
      <w:r w:rsidR="009D4F59">
        <w:rPr>
          <w:rFonts w:asciiTheme="minorHAnsi" w:hAnsiTheme="minorHAnsi" w:cstheme="minorHAnsi"/>
          <w:bCs/>
        </w:rPr>
        <w:t xml:space="preserve">wprowadzić następujące zmiany w treści Statutu Spółki: </w:t>
      </w:r>
    </w:p>
    <w:p w14:paraId="3E08B9AF" w14:textId="77777777" w:rsidR="0097766B" w:rsidRDefault="0097766B" w:rsidP="0097766B">
      <w:pPr>
        <w:pBdr>
          <w:bottom w:val="single" w:sz="12" w:space="0" w:color="auto"/>
        </w:pBd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</w:p>
    <w:p w14:paraId="76DAE6B4" w14:textId="77777777" w:rsidR="0097766B" w:rsidRPr="0097766B" w:rsidRDefault="0097766B" w:rsidP="0097766B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</w:rPr>
      </w:pPr>
    </w:p>
    <w:p w14:paraId="1B412CB6" w14:textId="4CEEF192" w:rsidR="006D77EC" w:rsidRDefault="000F1D5C" w:rsidP="006D77EC">
      <w:pPr>
        <w:pStyle w:val="Akapitzlist"/>
        <w:numPr>
          <w:ilvl w:val="0"/>
          <w:numId w:val="37"/>
        </w:numP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  <w:r w:rsidRPr="000F1D5C">
        <w:rPr>
          <w:rFonts w:asciiTheme="minorHAnsi" w:hAnsiTheme="minorHAnsi" w:cstheme="minorHAnsi"/>
          <w:bCs/>
        </w:rPr>
        <w:t xml:space="preserve">Uchyla się dotychczasową treść § 6 ust. 15 Statutu </w:t>
      </w:r>
      <w:r w:rsidR="00D60441">
        <w:rPr>
          <w:rFonts w:asciiTheme="minorHAnsi" w:hAnsiTheme="minorHAnsi" w:cstheme="minorHAnsi"/>
          <w:bCs/>
        </w:rPr>
        <w:t xml:space="preserve">Spółki </w:t>
      </w:r>
      <w:r w:rsidRPr="000F1D5C">
        <w:rPr>
          <w:rFonts w:asciiTheme="minorHAnsi" w:hAnsiTheme="minorHAnsi" w:cstheme="minorHAnsi"/>
          <w:bCs/>
        </w:rPr>
        <w:t xml:space="preserve">i </w:t>
      </w:r>
      <w:r w:rsidR="00474F8B">
        <w:rPr>
          <w:rFonts w:asciiTheme="minorHAnsi" w:hAnsiTheme="minorHAnsi" w:cstheme="minorHAnsi"/>
          <w:bCs/>
        </w:rPr>
        <w:t xml:space="preserve">w jej miejsce przyjmuje się </w:t>
      </w:r>
      <w:r w:rsidRPr="000F1D5C">
        <w:rPr>
          <w:rFonts w:asciiTheme="minorHAnsi" w:hAnsiTheme="minorHAnsi" w:cstheme="minorHAnsi"/>
          <w:bCs/>
        </w:rPr>
        <w:t>następującą</w:t>
      </w:r>
      <w:r w:rsidR="006178FC">
        <w:rPr>
          <w:rFonts w:asciiTheme="minorHAnsi" w:hAnsiTheme="minorHAnsi" w:cstheme="minorHAnsi"/>
          <w:bCs/>
        </w:rPr>
        <w:t>, nową</w:t>
      </w:r>
      <w:r w:rsidRPr="000F1D5C">
        <w:rPr>
          <w:rFonts w:asciiTheme="minorHAnsi" w:hAnsiTheme="minorHAnsi" w:cstheme="minorHAnsi"/>
          <w:bCs/>
        </w:rPr>
        <w:t xml:space="preserve"> treść</w:t>
      </w:r>
      <w:r>
        <w:rPr>
          <w:rFonts w:asciiTheme="minorHAnsi" w:hAnsiTheme="minorHAnsi" w:cstheme="minorHAnsi"/>
          <w:bCs/>
        </w:rPr>
        <w:t>:</w:t>
      </w:r>
    </w:p>
    <w:p w14:paraId="6983F707" w14:textId="1651D207" w:rsidR="000F1D5C" w:rsidRPr="00C7730F" w:rsidRDefault="000F1D5C" w:rsidP="000F1D5C">
      <w:pPr>
        <w:pStyle w:val="Akapitzlist"/>
        <w:tabs>
          <w:tab w:val="right" w:pos="9072"/>
          <w:tab w:val="right" w:pos="9360"/>
        </w:tabs>
        <w:ind w:left="360"/>
        <w:jc w:val="both"/>
        <w:rPr>
          <w:bCs/>
          <w:i/>
          <w:iCs/>
        </w:rPr>
      </w:pPr>
      <w:r w:rsidRPr="006A2A1F">
        <w:rPr>
          <w:b/>
          <w:i/>
          <w:iCs/>
        </w:rPr>
        <w:t>§ 6 ust. 15</w:t>
      </w:r>
      <w:r w:rsidR="006B5FD7">
        <w:rPr>
          <w:bCs/>
          <w:i/>
          <w:iCs/>
        </w:rPr>
        <w:t>:</w:t>
      </w:r>
    </w:p>
    <w:p w14:paraId="3F3BB3C9" w14:textId="3E05323F" w:rsidR="000F1D5C" w:rsidRPr="000F1D5C" w:rsidRDefault="00287DAD" w:rsidP="000F1D5C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  <w:i/>
          <w:iCs/>
        </w:rPr>
      </w:pPr>
      <w:r>
        <w:t>„</w:t>
      </w:r>
      <w:r w:rsidRPr="00E30FBE">
        <w:rPr>
          <w:i/>
          <w:iCs/>
        </w:rPr>
        <w:t>Posiedzenia Rady Nadzorczej odbywają się w miarę potrzeby</w:t>
      </w:r>
      <w:r w:rsidRPr="00287DAD">
        <w:rPr>
          <w:i/>
          <w:iCs/>
        </w:rPr>
        <w:t>, jednak nie rzadziej niż raz w każdym kwartale roku obrotowego. Zwołuje je i przewodnic</w:t>
      </w:r>
      <w:r w:rsidRPr="00E30FBE">
        <w:rPr>
          <w:i/>
          <w:iCs/>
        </w:rPr>
        <w:t>zy im Przewodniczący Rady Nadzorczej albo, w razie jego nieobecności, Wiceprzewodniczący Rady Nadzorczej a następnie Sekretarz Rady Nadzorczej. W przypadku nieobecności Wiceprzewodniczącego i Sekretarza Rady Nadzorczej posiedzenie zwołuje i przewodniczy mu najstarszy wiekiem członek Rady Nadzorczej.”</w:t>
      </w:r>
    </w:p>
    <w:p w14:paraId="1C64F4A0" w14:textId="079D8A7D" w:rsidR="00856FED" w:rsidRDefault="00856FED" w:rsidP="00856FED">
      <w:pPr>
        <w:pStyle w:val="Akapitzlist"/>
        <w:numPr>
          <w:ilvl w:val="0"/>
          <w:numId w:val="37"/>
        </w:numP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</w:t>
      </w:r>
      <w:r w:rsidRPr="000F1D5C">
        <w:rPr>
          <w:rFonts w:asciiTheme="minorHAnsi" w:hAnsiTheme="minorHAnsi" w:cstheme="minorHAnsi"/>
          <w:bCs/>
        </w:rPr>
        <w:t xml:space="preserve">§ 6 </w:t>
      </w:r>
      <w:r>
        <w:rPr>
          <w:rFonts w:asciiTheme="minorHAnsi" w:hAnsiTheme="minorHAnsi" w:cstheme="minorHAnsi"/>
          <w:bCs/>
        </w:rPr>
        <w:t xml:space="preserve">Statutu Spółki, po ust. 23 dodaje się ust. 24 o następującej </w:t>
      </w:r>
      <w:r w:rsidRPr="000F1D5C">
        <w:rPr>
          <w:rFonts w:asciiTheme="minorHAnsi" w:hAnsiTheme="minorHAnsi" w:cstheme="minorHAnsi"/>
          <w:bCs/>
        </w:rPr>
        <w:t>treś</w:t>
      </w:r>
      <w:r>
        <w:rPr>
          <w:rFonts w:asciiTheme="minorHAnsi" w:hAnsiTheme="minorHAnsi" w:cstheme="minorHAnsi"/>
          <w:bCs/>
        </w:rPr>
        <w:t>ci:</w:t>
      </w:r>
    </w:p>
    <w:p w14:paraId="68096947" w14:textId="760BC521" w:rsidR="00856FED" w:rsidRDefault="00856FED" w:rsidP="00856FED">
      <w:pPr>
        <w:pStyle w:val="Akapitzlist"/>
        <w:tabs>
          <w:tab w:val="right" w:pos="9072"/>
          <w:tab w:val="right" w:pos="9360"/>
        </w:tabs>
        <w:ind w:left="360"/>
        <w:jc w:val="both"/>
        <w:rPr>
          <w:bCs/>
          <w:i/>
          <w:iCs/>
        </w:rPr>
      </w:pPr>
      <w:r w:rsidRPr="006A2A1F">
        <w:rPr>
          <w:b/>
          <w:i/>
          <w:iCs/>
        </w:rPr>
        <w:t>§ 6 ust. 24</w:t>
      </w:r>
      <w:r>
        <w:rPr>
          <w:bCs/>
          <w:i/>
          <w:iCs/>
        </w:rPr>
        <w:t>:</w:t>
      </w:r>
    </w:p>
    <w:p w14:paraId="3C967362" w14:textId="715D9DC7" w:rsidR="00856FED" w:rsidRPr="00C7730F" w:rsidRDefault="00D95B81" w:rsidP="00856FED">
      <w:pPr>
        <w:pStyle w:val="Akapitzlist"/>
        <w:tabs>
          <w:tab w:val="right" w:pos="9072"/>
          <w:tab w:val="right" w:pos="9360"/>
        </w:tabs>
        <w:ind w:left="360"/>
        <w:jc w:val="both"/>
        <w:rPr>
          <w:bCs/>
          <w:i/>
          <w:iCs/>
        </w:rPr>
      </w:pPr>
      <w:r>
        <w:t>„</w:t>
      </w:r>
      <w:r w:rsidRPr="00E30FBE">
        <w:rPr>
          <w:i/>
          <w:iCs/>
        </w:rPr>
        <w:t>Łącz</w:t>
      </w:r>
      <w:r w:rsidR="008C1E81">
        <w:rPr>
          <w:i/>
          <w:iCs/>
        </w:rPr>
        <w:t>n</w:t>
      </w:r>
      <w:r w:rsidRPr="00E30FBE">
        <w:rPr>
          <w:i/>
          <w:iCs/>
        </w:rPr>
        <w:t>e wynagrodzenie doradców Rady Nadzorczej, o których mowa w art. 382</w:t>
      </w:r>
      <w:r w:rsidRPr="00F76C62">
        <w:rPr>
          <w:i/>
          <w:iCs/>
          <w:vertAlign w:val="superscript"/>
        </w:rPr>
        <w:t>1</w:t>
      </w:r>
      <w:r w:rsidRPr="00E30FBE">
        <w:rPr>
          <w:i/>
          <w:iCs/>
        </w:rPr>
        <w:t xml:space="preserve"> Kodeksu </w:t>
      </w:r>
      <w:r w:rsidR="004958D2">
        <w:rPr>
          <w:i/>
          <w:iCs/>
        </w:rPr>
        <w:t>s</w:t>
      </w:r>
      <w:r w:rsidRPr="00E30FBE">
        <w:rPr>
          <w:i/>
          <w:iCs/>
        </w:rPr>
        <w:t xml:space="preserve">półek </w:t>
      </w:r>
      <w:r w:rsidR="004958D2">
        <w:rPr>
          <w:i/>
          <w:iCs/>
        </w:rPr>
        <w:t>h</w:t>
      </w:r>
      <w:r w:rsidRPr="00E30FBE">
        <w:rPr>
          <w:i/>
          <w:iCs/>
        </w:rPr>
        <w:t>andlowych, należne im na podstawie umów zawartych przez nich z Radą Nadzorczą Spółki, nie może przekraczać kwoty 40.000,00 PLN (czterdzieści tysięcy 00/100) złotych netto w ciągu jednego roku obrotowego</w:t>
      </w:r>
      <w:r w:rsidRPr="00E30FBE">
        <w:t>.</w:t>
      </w:r>
      <w:r>
        <w:t>”</w:t>
      </w:r>
    </w:p>
    <w:p w14:paraId="6F20F986" w14:textId="4C18A9C0" w:rsidR="006D77EC" w:rsidRPr="006D77EC" w:rsidRDefault="006D77EC" w:rsidP="00D95B81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</w:rPr>
      </w:pPr>
    </w:p>
    <w:p w14:paraId="45A5D5DE" w14:textId="198B571B" w:rsidR="008F58A3" w:rsidRDefault="008F58A3" w:rsidP="008F58A3">
      <w:pPr>
        <w:tabs>
          <w:tab w:val="right" w:pos="9072"/>
          <w:tab w:val="right" w:pos="9360"/>
        </w:tabs>
        <w:jc w:val="center"/>
        <w:rPr>
          <w:rFonts w:asciiTheme="minorHAnsi" w:hAnsiTheme="minorHAnsi" w:cstheme="minorHAnsi"/>
          <w:bCs/>
        </w:rPr>
      </w:pPr>
      <w:r w:rsidRPr="008F58A3">
        <w:rPr>
          <w:rFonts w:asciiTheme="minorHAnsi" w:hAnsiTheme="minorHAnsi" w:cstheme="minorHAnsi"/>
          <w:bCs/>
        </w:rPr>
        <w:lastRenderedPageBreak/>
        <w:t>§2</w:t>
      </w:r>
    </w:p>
    <w:p w14:paraId="119958A4" w14:textId="713F02FB" w:rsidR="006D77EC" w:rsidRDefault="006D77EC" w:rsidP="006D77EC">
      <w:pPr>
        <w:tabs>
          <w:tab w:val="right" w:pos="9072"/>
          <w:tab w:val="right" w:pos="9360"/>
        </w:tabs>
        <w:rPr>
          <w:rFonts w:asciiTheme="minorHAnsi" w:hAnsiTheme="minorHAnsi" w:cstheme="minorHAnsi"/>
          <w:bCs/>
        </w:rPr>
      </w:pPr>
      <w:r w:rsidRPr="006D77EC">
        <w:rPr>
          <w:rFonts w:asciiTheme="minorHAnsi" w:hAnsiTheme="minorHAnsi" w:cstheme="minorHAnsi"/>
          <w:bCs/>
        </w:rPr>
        <w:t>Walne zgromadzenie upoważni</w:t>
      </w:r>
      <w:r>
        <w:rPr>
          <w:rFonts w:asciiTheme="minorHAnsi" w:hAnsiTheme="minorHAnsi" w:cstheme="minorHAnsi"/>
          <w:bCs/>
        </w:rPr>
        <w:t>a</w:t>
      </w:r>
      <w:r w:rsidRPr="006D77E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</w:t>
      </w:r>
      <w:r w:rsidRPr="006D77EC">
        <w:rPr>
          <w:rFonts w:asciiTheme="minorHAnsi" w:hAnsiTheme="minorHAnsi" w:cstheme="minorHAnsi"/>
          <w:bCs/>
        </w:rPr>
        <w:t xml:space="preserve">adę </w:t>
      </w:r>
      <w:r>
        <w:rPr>
          <w:rFonts w:asciiTheme="minorHAnsi" w:hAnsiTheme="minorHAnsi" w:cstheme="minorHAnsi"/>
          <w:bCs/>
        </w:rPr>
        <w:t>N</w:t>
      </w:r>
      <w:r w:rsidRPr="006D77EC">
        <w:rPr>
          <w:rFonts w:asciiTheme="minorHAnsi" w:hAnsiTheme="minorHAnsi" w:cstheme="minorHAnsi"/>
          <w:bCs/>
        </w:rPr>
        <w:t xml:space="preserve">adzorczą </w:t>
      </w:r>
      <w:r>
        <w:rPr>
          <w:rFonts w:asciiTheme="minorHAnsi" w:hAnsiTheme="minorHAnsi" w:cstheme="minorHAnsi"/>
          <w:bCs/>
        </w:rPr>
        <w:t xml:space="preserve">Spółki </w:t>
      </w:r>
      <w:r w:rsidRPr="006D77EC">
        <w:rPr>
          <w:rFonts w:asciiTheme="minorHAnsi" w:hAnsiTheme="minorHAnsi" w:cstheme="minorHAnsi"/>
          <w:bCs/>
        </w:rPr>
        <w:t xml:space="preserve">do ustalenia jednolitego tekstu </w:t>
      </w:r>
      <w:r w:rsidR="00B16660">
        <w:rPr>
          <w:rFonts w:asciiTheme="minorHAnsi" w:hAnsiTheme="minorHAnsi" w:cstheme="minorHAnsi"/>
          <w:bCs/>
        </w:rPr>
        <w:t>Statutu Spółki</w:t>
      </w:r>
      <w:r w:rsidRPr="006D77E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uwzględniającego zmiany przyjęte podczas dzisiejszego Walnego Zgromadzenia</w:t>
      </w:r>
      <w:r w:rsidRPr="006D77EC">
        <w:rPr>
          <w:rFonts w:asciiTheme="minorHAnsi" w:hAnsiTheme="minorHAnsi" w:cstheme="minorHAnsi"/>
          <w:bCs/>
        </w:rPr>
        <w:t>.</w:t>
      </w:r>
    </w:p>
    <w:p w14:paraId="05E379A1" w14:textId="77777777" w:rsidR="006D77EC" w:rsidRDefault="006D77EC" w:rsidP="006D77EC">
      <w:pPr>
        <w:tabs>
          <w:tab w:val="right" w:pos="9072"/>
          <w:tab w:val="right" w:pos="9360"/>
        </w:tabs>
        <w:rPr>
          <w:rFonts w:asciiTheme="minorHAnsi" w:hAnsiTheme="minorHAnsi" w:cstheme="minorHAnsi"/>
          <w:bCs/>
        </w:rPr>
      </w:pPr>
    </w:p>
    <w:p w14:paraId="2E4E3B99" w14:textId="0088402A" w:rsidR="006D77EC" w:rsidRPr="008F58A3" w:rsidRDefault="006D77EC" w:rsidP="006D77EC">
      <w:pPr>
        <w:tabs>
          <w:tab w:val="right" w:pos="9072"/>
          <w:tab w:val="right" w:pos="9360"/>
        </w:tabs>
        <w:jc w:val="center"/>
        <w:rPr>
          <w:rFonts w:asciiTheme="minorHAnsi" w:hAnsiTheme="minorHAnsi" w:cstheme="minorHAnsi"/>
          <w:bCs/>
        </w:rPr>
      </w:pPr>
      <w:r w:rsidRPr="008F58A3">
        <w:rPr>
          <w:rFonts w:asciiTheme="minorHAnsi" w:hAnsiTheme="minorHAnsi" w:cstheme="minorHAnsi"/>
          <w:bCs/>
        </w:rPr>
        <w:t>§</w:t>
      </w:r>
      <w:r>
        <w:rPr>
          <w:rFonts w:asciiTheme="minorHAnsi" w:hAnsiTheme="minorHAnsi" w:cstheme="minorHAnsi"/>
          <w:bCs/>
        </w:rPr>
        <w:t>3</w:t>
      </w:r>
    </w:p>
    <w:p w14:paraId="060A8CC1" w14:textId="08672841" w:rsidR="008F58A3" w:rsidRPr="008F58A3" w:rsidRDefault="008F58A3" w:rsidP="008F58A3">
      <w:pP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  <w:r w:rsidRPr="008F58A3">
        <w:rPr>
          <w:rFonts w:asciiTheme="minorHAnsi" w:hAnsiTheme="minorHAnsi" w:cstheme="minorHAnsi"/>
          <w:bCs/>
        </w:rPr>
        <w:t>Uchwała wchodzi w życie z chwilą jej podjęcia z zastrzeżeniem, że skutek prawny niniejszej Uchwały w postaci zmiany Statutu Spółki nastąpi z chwilą jej rejestracji w Krajowym Rejestrze Sądowym.</w:t>
      </w:r>
    </w:p>
    <w:p w14:paraId="5749AFC4" w14:textId="77777777" w:rsidR="008F58A3" w:rsidRDefault="008F58A3" w:rsidP="0070333B">
      <w:pPr>
        <w:spacing w:before="120"/>
      </w:pPr>
    </w:p>
    <w:p w14:paraId="1DC22251" w14:textId="77777777" w:rsidR="004A13DC" w:rsidRPr="00636CCE" w:rsidRDefault="004A13DC" w:rsidP="004A13D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3BAB456F" w14:textId="77777777" w:rsidR="004A13DC" w:rsidRPr="000E71FF" w:rsidRDefault="004A13DC" w:rsidP="004A13D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34937C28" w14:textId="77777777" w:rsidR="004A13DC" w:rsidRPr="000E71FF" w:rsidRDefault="004A13DC" w:rsidP="004A13D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190ED34A" w14:textId="77777777" w:rsidR="004A13DC" w:rsidRPr="000E71FF" w:rsidRDefault="004A13DC" w:rsidP="004A13D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</w:t>
      </w:r>
      <w:proofErr w:type="spellStart"/>
      <w:r w:rsidRPr="000E71FF">
        <w:rPr>
          <w:rFonts w:ascii="Calibri" w:hAnsi="Calibri" w:cs="Arial"/>
          <w:sz w:val="24"/>
        </w:rPr>
        <w:t>Pienkowskiej</w:t>
      </w:r>
      <w:proofErr w:type="spellEnd"/>
      <w:r w:rsidRPr="000E71FF">
        <w:rPr>
          <w:rFonts w:ascii="Calibri" w:hAnsi="Calibri" w:cs="Arial"/>
          <w:sz w:val="24"/>
        </w:rPr>
        <w:t xml:space="preserve"> Spółka Akcyjna z siedzibą w Poznaniu </w:t>
      </w:r>
    </w:p>
    <w:p w14:paraId="68CC7FAB" w14:textId="77777777" w:rsidR="004A13DC" w:rsidRPr="000E71FF" w:rsidRDefault="004A13DC" w:rsidP="004A13D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 dnia __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084AAF65" w14:textId="77777777" w:rsidR="004A13DC" w:rsidRPr="00636CCE" w:rsidRDefault="004A13DC" w:rsidP="004A13DC">
      <w:pPr>
        <w:jc w:val="both"/>
        <w:rPr>
          <w:rFonts w:ascii="Calibri" w:hAnsi="Calibri" w:cs="Arial"/>
        </w:rPr>
      </w:pPr>
    </w:p>
    <w:p w14:paraId="34377B3A" w14:textId="3410C13D" w:rsidR="004A13DC" w:rsidRPr="00636CCE" w:rsidRDefault="004A13DC" w:rsidP="004A13DC">
      <w:pPr>
        <w:ind w:left="1410" w:hanging="141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</w:r>
      <w:r>
        <w:rPr>
          <w:rFonts w:ascii="Calibri" w:hAnsi="Calibri" w:cs="Arial"/>
          <w:bCs/>
          <w:color w:val="000000" w:themeColor="text1"/>
          <w:lang w:eastAsia="pl-PL"/>
        </w:rPr>
        <w:t xml:space="preserve">sprawie zmiany </w:t>
      </w:r>
      <w:r w:rsidR="00662466">
        <w:rPr>
          <w:rFonts w:ascii="Calibri" w:hAnsi="Calibri" w:cs="Arial"/>
          <w:bCs/>
          <w:color w:val="000000" w:themeColor="text1"/>
          <w:lang w:eastAsia="pl-PL"/>
        </w:rPr>
        <w:t xml:space="preserve">zasad </w:t>
      </w:r>
      <w:r>
        <w:rPr>
          <w:rFonts w:ascii="Calibri" w:hAnsi="Calibri" w:cs="Arial"/>
          <w:bCs/>
          <w:color w:val="000000" w:themeColor="text1"/>
          <w:lang w:eastAsia="pl-PL"/>
        </w:rPr>
        <w:t>wynagr</w:t>
      </w:r>
      <w:r w:rsidR="009A6AC9">
        <w:rPr>
          <w:rFonts w:ascii="Calibri" w:hAnsi="Calibri" w:cs="Arial"/>
          <w:bCs/>
          <w:color w:val="000000" w:themeColor="text1"/>
          <w:lang w:eastAsia="pl-PL"/>
        </w:rPr>
        <w:t>a</w:t>
      </w:r>
      <w:r>
        <w:rPr>
          <w:rFonts w:ascii="Calibri" w:hAnsi="Calibri" w:cs="Arial"/>
          <w:bCs/>
          <w:color w:val="000000" w:themeColor="text1"/>
          <w:lang w:eastAsia="pl-PL"/>
        </w:rPr>
        <w:t>dz</w:t>
      </w:r>
      <w:r w:rsidR="00662466">
        <w:rPr>
          <w:rFonts w:ascii="Calibri" w:hAnsi="Calibri" w:cs="Arial"/>
          <w:bCs/>
          <w:color w:val="000000" w:themeColor="text1"/>
          <w:lang w:eastAsia="pl-PL"/>
        </w:rPr>
        <w:t>a</w:t>
      </w:r>
      <w:r>
        <w:rPr>
          <w:rFonts w:ascii="Calibri" w:hAnsi="Calibri" w:cs="Arial"/>
          <w:bCs/>
          <w:color w:val="000000" w:themeColor="text1"/>
          <w:lang w:eastAsia="pl-PL"/>
        </w:rPr>
        <w:t xml:space="preserve">nia </w:t>
      </w:r>
      <w:r w:rsidR="00B43DA7">
        <w:rPr>
          <w:rFonts w:ascii="Calibri" w:hAnsi="Calibri" w:cs="Arial"/>
          <w:bCs/>
          <w:color w:val="000000" w:themeColor="text1"/>
          <w:lang w:eastAsia="pl-PL"/>
        </w:rPr>
        <w:t xml:space="preserve">członków </w:t>
      </w:r>
      <w:r>
        <w:rPr>
          <w:rFonts w:ascii="Calibri" w:hAnsi="Calibri" w:cs="Arial"/>
          <w:bCs/>
          <w:color w:val="000000" w:themeColor="text1"/>
          <w:lang w:eastAsia="pl-PL"/>
        </w:rPr>
        <w:t>Rady Nadzorczej</w:t>
      </w:r>
    </w:p>
    <w:p w14:paraId="4F7F2920" w14:textId="77777777" w:rsidR="004A13DC" w:rsidRPr="00636CCE" w:rsidRDefault="004A13DC" w:rsidP="004A13DC">
      <w:pPr>
        <w:jc w:val="both"/>
        <w:rPr>
          <w:rFonts w:ascii="Calibri" w:hAnsi="Calibri" w:cs="Arial"/>
        </w:rPr>
      </w:pPr>
    </w:p>
    <w:p w14:paraId="5C598E49" w14:textId="77777777" w:rsidR="004A13DC" w:rsidRPr="00636CCE" w:rsidRDefault="004A13DC" w:rsidP="004A13DC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72B4624E" w14:textId="4AC9A7D3" w:rsidR="004A13DC" w:rsidRPr="00455052" w:rsidRDefault="004A13DC" w:rsidP="00455052">
      <w:pPr>
        <w:pStyle w:val="Akapitzlist"/>
        <w:numPr>
          <w:ilvl w:val="0"/>
          <w:numId w:val="40"/>
        </w:numPr>
        <w:spacing w:before="120"/>
        <w:jc w:val="both"/>
        <w:rPr>
          <w:rFonts w:ascii="Calibri" w:hAnsi="Calibri" w:cs="Arial"/>
        </w:rPr>
      </w:pPr>
      <w:r w:rsidRPr="00455052">
        <w:rPr>
          <w:rFonts w:ascii="Calibri" w:hAnsi="Calibri" w:cs="Arial"/>
        </w:rPr>
        <w:t xml:space="preserve">Działając na podstawie </w:t>
      </w:r>
      <w:r w:rsidRPr="00451DE8">
        <w:rPr>
          <w:rFonts w:asciiTheme="minorHAnsi" w:hAnsiTheme="minorHAnsi" w:cstheme="minorHAnsi"/>
        </w:rPr>
        <w:sym w:font="Times New Roman" w:char="00A7"/>
      </w:r>
      <w:r w:rsidRPr="00455052">
        <w:rPr>
          <w:rFonts w:ascii="Calibri" w:hAnsi="Calibri" w:cs="Arial"/>
        </w:rPr>
        <w:t xml:space="preserve"> 5 </w:t>
      </w:r>
      <w:r w:rsidR="004C039E" w:rsidRPr="00455052">
        <w:rPr>
          <w:rFonts w:ascii="Calibri" w:hAnsi="Calibri" w:cs="Arial"/>
        </w:rPr>
        <w:t>ust. 7 pkt j) Statutu Spółki</w:t>
      </w:r>
      <w:r w:rsidRPr="00455052">
        <w:rPr>
          <w:rFonts w:ascii="Calibri" w:hAnsi="Calibri" w:cs="Arial"/>
        </w:rPr>
        <w:t xml:space="preserve"> Zwyczajne Walne Zgromadzenie Spółki </w:t>
      </w:r>
      <w:r w:rsidR="004C039E" w:rsidRPr="00455052">
        <w:rPr>
          <w:rFonts w:ascii="Calibri" w:hAnsi="Calibri" w:cs="Arial"/>
        </w:rPr>
        <w:t xml:space="preserve">postanawia </w:t>
      </w:r>
      <w:r w:rsidR="004C039E" w:rsidRPr="00455052">
        <w:rPr>
          <w:rFonts w:ascii="Calibri" w:hAnsi="Calibri" w:cs="Arial"/>
        </w:rPr>
        <w:t>począwszy od dnia</w:t>
      </w:r>
      <w:r w:rsidR="004C039E" w:rsidRPr="00455052">
        <w:rPr>
          <w:rFonts w:ascii="Calibri" w:hAnsi="Calibri" w:cs="Arial"/>
        </w:rPr>
        <w:t xml:space="preserve"> __ _______ 202_r. zmienić </w:t>
      </w:r>
      <w:r w:rsidR="00712438">
        <w:rPr>
          <w:rFonts w:ascii="Calibri" w:hAnsi="Calibri" w:cs="Arial"/>
        </w:rPr>
        <w:t xml:space="preserve">dotychczasowe </w:t>
      </w:r>
      <w:r w:rsidR="004C039E" w:rsidRPr="00455052">
        <w:rPr>
          <w:rFonts w:ascii="Calibri" w:hAnsi="Calibri" w:cs="Arial"/>
        </w:rPr>
        <w:t>zasady wynagradzania członków Rady Nadzorczej w ten sposób, że:</w:t>
      </w:r>
    </w:p>
    <w:p w14:paraId="005A75B1" w14:textId="77777777" w:rsidR="004C039E" w:rsidRDefault="004C039E" w:rsidP="00455052">
      <w:pPr>
        <w:pStyle w:val="Akapitzlist"/>
        <w:numPr>
          <w:ilvl w:val="1"/>
          <w:numId w:val="40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wynagrodzenie Przewodniczącego Rady Nadzorczej wynosić będzie _______ za każdy miesiąc sprawowania funkcji,</w:t>
      </w:r>
    </w:p>
    <w:p w14:paraId="4BFF24C3" w14:textId="77777777" w:rsidR="004C039E" w:rsidRDefault="004C039E" w:rsidP="00455052">
      <w:pPr>
        <w:pStyle w:val="Akapitzlist"/>
        <w:numPr>
          <w:ilvl w:val="1"/>
          <w:numId w:val="40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wynagrodzenie </w:t>
      </w:r>
      <w:r>
        <w:rPr>
          <w:rFonts w:ascii="Calibri" w:hAnsi="Calibri" w:cs="Arial"/>
        </w:rPr>
        <w:t xml:space="preserve">pozostałych członków </w:t>
      </w:r>
      <w:r>
        <w:rPr>
          <w:rFonts w:ascii="Calibri" w:hAnsi="Calibri" w:cs="Arial"/>
        </w:rPr>
        <w:t>Rady Nadzorczej wynosić będzie _______ za każdy miesiąc sprawowania funkcji,</w:t>
      </w:r>
      <w:r>
        <w:rPr>
          <w:rFonts w:ascii="Calibri" w:hAnsi="Calibri" w:cs="Arial"/>
        </w:rPr>
        <w:t xml:space="preserve"> </w:t>
      </w:r>
    </w:p>
    <w:p w14:paraId="545CEC2A" w14:textId="4F30DEDD" w:rsidR="00455052" w:rsidRDefault="00455052" w:rsidP="00455052">
      <w:pPr>
        <w:pStyle w:val="NormalnyWeb"/>
        <w:numPr>
          <w:ilvl w:val="1"/>
          <w:numId w:val="40"/>
        </w:numPr>
        <w:spacing w:before="0" w:beforeAutospacing="0" w:after="0" w:afterAutospacing="0" w:line="3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D5062">
        <w:rPr>
          <w:rFonts w:asciiTheme="minorHAnsi" w:hAnsiTheme="minorHAnsi" w:cstheme="minorHAnsi"/>
        </w:rPr>
        <w:t xml:space="preserve"> przypadku pełnienia mandatu przez niepełny miesiąc wynagrodzenie </w:t>
      </w:r>
      <w:r>
        <w:rPr>
          <w:rFonts w:asciiTheme="minorHAnsi" w:hAnsiTheme="minorHAnsi" w:cstheme="minorHAnsi"/>
        </w:rPr>
        <w:t>ob</w:t>
      </w:r>
      <w:r w:rsidRPr="00FD5062">
        <w:rPr>
          <w:rFonts w:asciiTheme="minorHAnsi" w:hAnsiTheme="minorHAnsi" w:cstheme="minorHAnsi"/>
        </w:rPr>
        <w:t>licza się proporcjonalnie do liczby dni sprawowania mandatu w danym miesiącu.</w:t>
      </w:r>
    </w:p>
    <w:p w14:paraId="01522611" w14:textId="57959994" w:rsidR="004C039E" w:rsidRPr="004C039E" w:rsidRDefault="004C039E" w:rsidP="004C039E">
      <w:pPr>
        <w:pStyle w:val="Akapitzlist"/>
        <w:numPr>
          <w:ilvl w:val="0"/>
          <w:numId w:val="40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455052">
        <w:rPr>
          <w:rFonts w:ascii="Calibri" w:hAnsi="Calibri" w:cs="Arial"/>
        </w:rPr>
        <w:t xml:space="preserve">Pozostałe zasady wynagradzania </w:t>
      </w:r>
      <w:r w:rsidR="00455052" w:rsidRPr="00455052">
        <w:rPr>
          <w:rFonts w:ascii="Calibri" w:hAnsi="Calibri" w:cs="Arial"/>
        </w:rPr>
        <w:t xml:space="preserve">członków Rady Nadzorczej </w:t>
      </w:r>
      <w:r w:rsidR="00455052">
        <w:rPr>
          <w:rFonts w:ascii="Calibri" w:hAnsi="Calibri" w:cs="Arial"/>
        </w:rPr>
        <w:t>nie ulegają zmianie.</w:t>
      </w:r>
    </w:p>
    <w:p w14:paraId="0D2C37BC" w14:textId="77777777" w:rsidR="004A13DC" w:rsidRPr="00636CCE" w:rsidRDefault="004A13DC" w:rsidP="004A13DC">
      <w:pPr>
        <w:jc w:val="both"/>
        <w:rPr>
          <w:rFonts w:ascii="Calibri" w:hAnsi="Calibri" w:cs="Arial"/>
        </w:rPr>
      </w:pPr>
    </w:p>
    <w:p w14:paraId="7462E243" w14:textId="77777777" w:rsidR="004A13DC" w:rsidRPr="00636CCE" w:rsidRDefault="004A13DC" w:rsidP="004A13DC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108F22AC" w14:textId="77777777" w:rsidR="004A13DC" w:rsidRPr="00636CCE" w:rsidRDefault="004A13DC" w:rsidP="004A13DC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>Uchwała wchodzi w życie z chwilą podjęcia.</w:t>
      </w:r>
    </w:p>
    <w:p w14:paraId="5E31DD8D" w14:textId="77777777" w:rsidR="004A13DC" w:rsidRDefault="004A13DC" w:rsidP="004A13DC">
      <w:pPr>
        <w:spacing w:before="120"/>
      </w:pPr>
    </w:p>
    <w:p w14:paraId="20274656" w14:textId="77777777" w:rsidR="004A13DC" w:rsidRPr="00A20C8C" w:rsidRDefault="004A13DC" w:rsidP="0070333B">
      <w:pPr>
        <w:spacing w:before="120"/>
      </w:pPr>
    </w:p>
    <w:sectPr w:rsidR="004A13DC" w:rsidRPr="00A20C8C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E975" w14:textId="77777777" w:rsidR="00C5442D" w:rsidRDefault="00C5442D">
      <w:r>
        <w:separator/>
      </w:r>
    </w:p>
  </w:endnote>
  <w:endnote w:type="continuationSeparator" w:id="0">
    <w:p w14:paraId="5EDDFB74" w14:textId="77777777" w:rsidR="00C5442D" w:rsidRDefault="00C5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371781"/>
      <w:docPartObj>
        <w:docPartGallery w:val="Page Numbers (Bottom of Page)"/>
        <w:docPartUnique/>
      </w:docPartObj>
    </w:sdtPr>
    <w:sdtEndPr/>
    <w:sdtContent>
      <w:p w14:paraId="6B8E1C5F" w14:textId="73BD9756" w:rsidR="00EE7184" w:rsidRDefault="00EE71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C64">
          <w:rPr>
            <w:noProof/>
          </w:rPr>
          <w:t>9</w:t>
        </w:r>
        <w:r>
          <w:fldChar w:fldCharType="end"/>
        </w:r>
      </w:p>
    </w:sdtContent>
  </w:sdt>
  <w:p w14:paraId="1732BF7E" w14:textId="77777777" w:rsidR="00EE7184" w:rsidRDefault="00EE7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5B91" w14:textId="77777777" w:rsidR="00C5442D" w:rsidRDefault="00C5442D">
      <w:r>
        <w:separator/>
      </w:r>
    </w:p>
  </w:footnote>
  <w:footnote w:type="continuationSeparator" w:id="0">
    <w:p w14:paraId="1906BBD3" w14:textId="77777777" w:rsidR="00C5442D" w:rsidRDefault="00C5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0FF4" w14:textId="6BF63194" w:rsidR="00EE7184" w:rsidRDefault="00EE7184">
    <w:pPr>
      <w:pStyle w:val="Nagwek"/>
      <w:jc w:val="center"/>
    </w:pPr>
  </w:p>
  <w:p w14:paraId="4A36F075" w14:textId="77777777" w:rsidR="00E33B15" w:rsidRDefault="00E33B15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 %3.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lvlText w:val=" 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13"/>
    <w:multiLevelType w:val="multilevel"/>
    <w:tmpl w:val="D75C60AE"/>
    <w:name w:val="WW8Num19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8C3545"/>
    <w:multiLevelType w:val="hybridMultilevel"/>
    <w:tmpl w:val="266E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A06B1F"/>
    <w:multiLevelType w:val="hybridMultilevel"/>
    <w:tmpl w:val="60AAC982"/>
    <w:lvl w:ilvl="0" w:tplc="FA7E3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0C0BD5"/>
    <w:multiLevelType w:val="hybridMultilevel"/>
    <w:tmpl w:val="FBB4C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C7F25"/>
    <w:multiLevelType w:val="multilevel"/>
    <w:tmpl w:val="3C027BAA"/>
    <w:name w:val="WW8Num192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B2964B4"/>
    <w:multiLevelType w:val="hybridMultilevel"/>
    <w:tmpl w:val="4AA4C2DC"/>
    <w:lvl w:ilvl="0" w:tplc="E70658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27021A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FC40E2B"/>
    <w:multiLevelType w:val="hybridMultilevel"/>
    <w:tmpl w:val="54883F1C"/>
    <w:lvl w:ilvl="0" w:tplc="ACACDD7E">
      <w:start w:val="1"/>
      <w:numFmt w:val="decimal"/>
      <w:lvlText w:val="%1."/>
      <w:lvlJc w:val="left"/>
      <w:pPr>
        <w:ind w:left="519" w:hanging="348"/>
      </w:pPr>
      <w:rPr>
        <w:rFonts w:hint="default"/>
        <w:w w:val="104"/>
      </w:rPr>
    </w:lvl>
    <w:lvl w:ilvl="1" w:tplc="9844004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3F3F3F"/>
        <w:spacing w:val="-1"/>
        <w:w w:val="110"/>
        <w:sz w:val="20"/>
        <w:szCs w:val="20"/>
      </w:rPr>
    </w:lvl>
    <w:lvl w:ilvl="2" w:tplc="4192CB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21BCB"/>
    <w:multiLevelType w:val="hybridMultilevel"/>
    <w:tmpl w:val="B664C600"/>
    <w:name w:val="WW8Num1223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761864"/>
    <w:multiLevelType w:val="hybridMultilevel"/>
    <w:tmpl w:val="8F32D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D67F8"/>
    <w:multiLevelType w:val="hybridMultilevel"/>
    <w:tmpl w:val="B1D25C8E"/>
    <w:lvl w:ilvl="0" w:tplc="FFFFFFFF">
      <w:start w:val="1"/>
      <w:numFmt w:val="lowerLetter"/>
      <w:lvlText w:val="%1."/>
      <w:lvlJc w:val="left"/>
      <w:pPr>
        <w:ind w:left="1259" w:hanging="360"/>
      </w:pPr>
    </w:lvl>
    <w:lvl w:ilvl="1" w:tplc="FFFFFFFF" w:tentative="1">
      <w:start w:val="1"/>
      <w:numFmt w:val="lowerLetter"/>
      <w:lvlText w:val="%2."/>
      <w:lvlJc w:val="left"/>
      <w:pPr>
        <w:ind w:left="1979" w:hanging="360"/>
      </w:pPr>
    </w:lvl>
    <w:lvl w:ilvl="2" w:tplc="04150017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18150752"/>
    <w:multiLevelType w:val="hybridMultilevel"/>
    <w:tmpl w:val="A4D646A4"/>
    <w:lvl w:ilvl="0" w:tplc="7016578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B74529"/>
    <w:multiLevelType w:val="hybridMultilevel"/>
    <w:tmpl w:val="446A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25B25"/>
    <w:multiLevelType w:val="hybridMultilevel"/>
    <w:tmpl w:val="A718C074"/>
    <w:lvl w:ilvl="0" w:tplc="D2A81DBC">
      <w:start w:val="1"/>
      <w:numFmt w:val="decimal"/>
      <w:lvlText w:val="%1."/>
      <w:lvlJc w:val="left"/>
      <w:pPr>
        <w:ind w:left="529" w:hanging="348"/>
      </w:pPr>
      <w:rPr>
        <w:rFonts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30626"/>
    <w:multiLevelType w:val="multilevel"/>
    <w:tmpl w:val="5C48948C"/>
    <w:lvl w:ilvl="0">
      <w:start w:val="1"/>
      <w:numFmt w:val="decimal"/>
      <w:pStyle w:val="Stylwyszczegznumalfabetp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Stylwyszczegznumalfabetp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Stylwyszczegznumalfabetp3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Stylwyszczegznumalfabetp4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1C227F1F"/>
    <w:multiLevelType w:val="hybridMultilevel"/>
    <w:tmpl w:val="A39E920E"/>
    <w:lvl w:ilvl="0" w:tplc="B5C845F4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3E47A7"/>
    <w:multiLevelType w:val="hybridMultilevel"/>
    <w:tmpl w:val="5B50A862"/>
    <w:name w:val="WW8Num122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1F786A4F"/>
    <w:multiLevelType w:val="hybridMultilevel"/>
    <w:tmpl w:val="0B0AF074"/>
    <w:lvl w:ilvl="0" w:tplc="92C07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22F2661D"/>
    <w:multiLevelType w:val="hybridMultilevel"/>
    <w:tmpl w:val="69FEAE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CE380D"/>
    <w:multiLevelType w:val="hybridMultilevel"/>
    <w:tmpl w:val="F40AB486"/>
    <w:lvl w:ilvl="0" w:tplc="E74CDEE2">
      <w:start w:val="1"/>
      <w:numFmt w:val="decimal"/>
      <w:lvlText w:val="%1."/>
      <w:lvlJc w:val="left"/>
      <w:pPr>
        <w:ind w:left="526" w:hanging="347"/>
      </w:pPr>
      <w:rPr>
        <w:rFonts w:hint="default"/>
        <w:w w:val="103"/>
      </w:rPr>
    </w:lvl>
    <w:lvl w:ilvl="1" w:tplc="18E42602">
      <w:numFmt w:val="bullet"/>
      <w:lvlText w:val="•"/>
      <w:lvlJc w:val="left"/>
      <w:pPr>
        <w:ind w:left="1370" w:hanging="347"/>
      </w:pPr>
      <w:rPr>
        <w:rFonts w:hint="default"/>
      </w:rPr>
    </w:lvl>
    <w:lvl w:ilvl="2" w:tplc="6470BAC6">
      <w:numFmt w:val="bullet"/>
      <w:lvlText w:val="•"/>
      <w:lvlJc w:val="left"/>
      <w:pPr>
        <w:ind w:left="2220" w:hanging="347"/>
      </w:pPr>
      <w:rPr>
        <w:rFonts w:hint="default"/>
      </w:rPr>
    </w:lvl>
    <w:lvl w:ilvl="3" w:tplc="CC485FC2">
      <w:numFmt w:val="bullet"/>
      <w:lvlText w:val="•"/>
      <w:lvlJc w:val="left"/>
      <w:pPr>
        <w:ind w:left="3070" w:hanging="347"/>
      </w:pPr>
      <w:rPr>
        <w:rFonts w:hint="default"/>
      </w:rPr>
    </w:lvl>
    <w:lvl w:ilvl="4" w:tplc="21FAFBFA">
      <w:numFmt w:val="bullet"/>
      <w:lvlText w:val="•"/>
      <w:lvlJc w:val="left"/>
      <w:pPr>
        <w:ind w:left="3920" w:hanging="347"/>
      </w:pPr>
      <w:rPr>
        <w:rFonts w:hint="default"/>
      </w:rPr>
    </w:lvl>
    <w:lvl w:ilvl="5" w:tplc="576AD696">
      <w:numFmt w:val="bullet"/>
      <w:lvlText w:val="•"/>
      <w:lvlJc w:val="left"/>
      <w:pPr>
        <w:ind w:left="4771" w:hanging="347"/>
      </w:pPr>
      <w:rPr>
        <w:rFonts w:hint="default"/>
      </w:rPr>
    </w:lvl>
    <w:lvl w:ilvl="6" w:tplc="D974DAC8">
      <w:numFmt w:val="bullet"/>
      <w:lvlText w:val="•"/>
      <w:lvlJc w:val="left"/>
      <w:pPr>
        <w:ind w:left="5621" w:hanging="347"/>
      </w:pPr>
      <w:rPr>
        <w:rFonts w:hint="default"/>
      </w:rPr>
    </w:lvl>
    <w:lvl w:ilvl="7" w:tplc="B5EE15EC">
      <w:numFmt w:val="bullet"/>
      <w:lvlText w:val="•"/>
      <w:lvlJc w:val="left"/>
      <w:pPr>
        <w:ind w:left="6471" w:hanging="347"/>
      </w:pPr>
      <w:rPr>
        <w:rFonts w:hint="default"/>
      </w:rPr>
    </w:lvl>
    <w:lvl w:ilvl="8" w:tplc="6A20A576">
      <w:numFmt w:val="bullet"/>
      <w:lvlText w:val="•"/>
      <w:lvlJc w:val="left"/>
      <w:pPr>
        <w:ind w:left="7321" w:hanging="347"/>
      </w:pPr>
      <w:rPr>
        <w:rFonts w:hint="default"/>
      </w:rPr>
    </w:lvl>
  </w:abstractNum>
  <w:abstractNum w:abstractNumId="27" w15:restartNumberingAfterBreak="0">
    <w:nsid w:val="2E8273BD"/>
    <w:multiLevelType w:val="hybridMultilevel"/>
    <w:tmpl w:val="CE5C5AE4"/>
    <w:name w:val="WW8Num12232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B55E3E"/>
    <w:multiLevelType w:val="hybridMultilevel"/>
    <w:tmpl w:val="676E51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35193684"/>
    <w:multiLevelType w:val="hybridMultilevel"/>
    <w:tmpl w:val="9DC299FE"/>
    <w:lvl w:ilvl="0" w:tplc="1AB4AFE2">
      <w:start w:val="1"/>
      <w:numFmt w:val="decimal"/>
      <w:lvlText w:val="%1."/>
      <w:lvlJc w:val="left"/>
      <w:pPr>
        <w:ind w:left="540" w:hanging="362"/>
      </w:pPr>
      <w:rPr>
        <w:rFonts w:hint="default"/>
        <w:w w:val="104"/>
      </w:rPr>
    </w:lvl>
    <w:lvl w:ilvl="1" w:tplc="06CC03F2">
      <w:start w:val="1"/>
      <w:numFmt w:val="lowerLetter"/>
      <w:lvlText w:val="%2)"/>
      <w:lvlJc w:val="left"/>
      <w:pPr>
        <w:ind w:left="896" w:hanging="369"/>
      </w:pPr>
      <w:rPr>
        <w:rFonts w:hint="default"/>
        <w:spacing w:val="-1"/>
        <w:w w:val="108"/>
      </w:rPr>
    </w:lvl>
    <w:lvl w:ilvl="2" w:tplc="C2E42320">
      <w:numFmt w:val="bullet"/>
      <w:lvlText w:val="•"/>
      <w:lvlJc w:val="left"/>
      <w:pPr>
        <w:ind w:left="980" w:hanging="369"/>
      </w:pPr>
      <w:rPr>
        <w:rFonts w:hint="default"/>
      </w:rPr>
    </w:lvl>
    <w:lvl w:ilvl="3" w:tplc="E77E6114">
      <w:numFmt w:val="bullet"/>
      <w:lvlText w:val="•"/>
      <w:lvlJc w:val="left"/>
      <w:pPr>
        <w:ind w:left="1982" w:hanging="369"/>
      </w:pPr>
      <w:rPr>
        <w:rFonts w:hint="default"/>
      </w:rPr>
    </w:lvl>
    <w:lvl w:ilvl="4" w:tplc="93CA3D5A">
      <w:numFmt w:val="bullet"/>
      <w:lvlText w:val="•"/>
      <w:lvlJc w:val="left"/>
      <w:pPr>
        <w:ind w:left="2985" w:hanging="369"/>
      </w:pPr>
      <w:rPr>
        <w:rFonts w:hint="default"/>
      </w:rPr>
    </w:lvl>
    <w:lvl w:ilvl="5" w:tplc="EFCCFA0E">
      <w:numFmt w:val="bullet"/>
      <w:lvlText w:val="•"/>
      <w:lvlJc w:val="left"/>
      <w:pPr>
        <w:ind w:left="3988" w:hanging="369"/>
      </w:pPr>
      <w:rPr>
        <w:rFonts w:hint="default"/>
      </w:rPr>
    </w:lvl>
    <w:lvl w:ilvl="6" w:tplc="7BCE0664">
      <w:numFmt w:val="bullet"/>
      <w:lvlText w:val="•"/>
      <w:lvlJc w:val="left"/>
      <w:pPr>
        <w:ind w:left="4991" w:hanging="369"/>
      </w:pPr>
      <w:rPr>
        <w:rFonts w:hint="default"/>
      </w:rPr>
    </w:lvl>
    <w:lvl w:ilvl="7" w:tplc="775469EE">
      <w:numFmt w:val="bullet"/>
      <w:lvlText w:val="•"/>
      <w:lvlJc w:val="left"/>
      <w:pPr>
        <w:ind w:left="5993" w:hanging="369"/>
      </w:pPr>
      <w:rPr>
        <w:rFonts w:hint="default"/>
      </w:rPr>
    </w:lvl>
    <w:lvl w:ilvl="8" w:tplc="363299E2">
      <w:numFmt w:val="bullet"/>
      <w:lvlText w:val="•"/>
      <w:lvlJc w:val="left"/>
      <w:pPr>
        <w:ind w:left="6996" w:hanging="369"/>
      </w:pPr>
      <w:rPr>
        <w:rFonts w:hint="default"/>
      </w:rPr>
    </w:lvl>
  </w:abstractNum>
  <w:abstractNum w:abstractNumId="30" w15:restartNumberingAfterBreak="0">
    <w:nsid w:val="35885697"/>
    <w:multiLevelType w:val="hybridMultilevel"/>
    <w:tmpl w:val="6E88BA72"/>
    <w:lvl w:ilvl="0" w:tplc="DE202D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C5011D"/>
    <w:multiLevelType w:val="hybridMultilevel"/>
    <w:tmpl w:val="6B423DC4"/>
    <w:name w:val="WW8Num12"/>
    <w:lvl w:ilvl="0" w:tplc="B09C07C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A255B1"/>
    <w:multiLevelType w:val="hybridMultilevel"/>
    <w:tmpl w:val="608A1608"/>
    <w:lvl w:ilvl="0" w:tplc="92F2F382">
      <w:start w:val="1"/>
      <w:numFmt w:val="decimal"/>
      <w:lvlText w:val="%1."/>
      <w:lvlJc w:val="left"/>
      <w:pPr>
        <w:ind w:left="824" w:hanging="370"/>
      </w:pPr>
      <w:rPr>
        <w:rFonts w:hint="default"/>
        <w:w w:val="105"/>
      </w:rPr>
    </w:lvl>
    <w:lvl w:ilvl="1" w:tplc="7D349F46">
      <w:numFmt w:val="bullet"/>
      <w:lvlText w:val="•"/>
      <w:lvlJc w:val="left"/>
      <w:pPr>
        <w:ind w:left="1670" w:hanging="370"/>
      </w:pPr>
      <w:rPr>
        <w:rFonts w:hint="default"/>
      </w:rPr>
    </w:lvl>
    <w:lvl w:ilvl="2" w:tplc="C7EADE5C">
      <w:numFmt w:val="bullet"/>
      <w:lvlText w:val="•"/>
      <w:lvlJc w:val="left"/>
      <w:pPr>
        <w:ind w:left="2520" w:hanging="370"/>
      </w:pPr>
      <w:rPr>
        <w:rFonts w:hint="default"/>
      </w:rPr>
    </w:lvl>
    <w:lvl w:ilvl="3" w:tplc="0B80A526">
      <w:numFmt w:val="bullet"/>
      <w:lvlText w:val="•"/>
      <w:lvlJc w:val="left"/>
      <w:pPr>
        <w:ind w:left="3370" w:hanging="370"/>
      </w:pPr>
      <w:rPr>
        <w:rFonts w:hint="default"/>
      </w:rPr>
    </w:lvl>
    <w:lvl w:ilvl="4" w:tplc="5360FA0E">
      <w:numFmt w:val="bullet"/>
      <w:lvlText w:val="•"/>
      <w:lvlJc w:val="left"/>
      <w:pPr>
        <w:ind w:left="4220" w:hanging="370"/>
      </w:pPr>
      <w:rPr>
        <w:rFonts w:hint="default"/>
      </w:rPr>
    </w:lvl>
    <w:lvl w:ilvl="5" w:tplc="7F72CA0E">
      <w:numFmt w:val="bullet"/>
      <w:lvlText w:val="•"/>
      <w:lvlJc w:val="left"/>
      <w:pPr>
        <w:ind w:left="5071" w:hanging="370"/>
      </w:pPr>
      <w:rPr>
        <w:rFonts w:hint="default"/>
      </w:rPr>
    </w:lvl>
    <w:lvl w:ilvl="6" w:tplc="EE2EF0FA">
      <w:numFmt w:val="bullet"/>
      <w:lvlText w:val="•"/>
      <w:lvlJc w:val="left"/>
      <w:pPr>
        <w:ind w:left="5921" w:hanging="370"/>
      </w:pPr>
      <w:rPr>
        <w:rFonts w:hint="default"/>
      </w:rPr>
    </w:lvl>
    <w:lvl w:ilvl="7" w:tplc="61928262">
      <w:numFmt w:val="bullet"/>
      <w:lvlText w:val="•"/>
      <w:lvlJc w:val="left"/>
      <w:pPr>
        <w:ind w:left="6771" w:hanging="370"/>
      </w:pPr>
      <w:rPr>
        <w:rFonts w:hint="default"/>
      </w:rPr>
    </w:lvl>
    <w:lvl w:ilvl="8" w:tplc="5172E4D2">
      <w:numFmt w:val="bullet"/>
      <w:lvlText w:val="•"/>
      <w:lvlJc w:val="left"/>
      <w:pPr>
        <w:ind w:left="7621" w:hanging="370"/>
      </w:pPr>
      <w:rPr>
        <w:rFonts w:hint="default"/>
      </w:rPr>
    </w:lvl>
  </w:abstractNum>
  <w:abstractNum w:abstractNumId="33" w15:restartNumberingAfterBreak="0">
    <w:nsid w:val="3C7526E9"/>
    <w:multiLevelType w:val="hybridMultilevel"/>
    <w:tmpl w:val="A69413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C80D4D"/>
    <w:multiLevelType w:val="hybridMultilevel"/>
    <w:tmpl w:val="BAE22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40FDE"/>
    <w:multiLevelType w:val="hybridMultilevel"/>
    <w:tmpl w:val="C7909B5E"/>
    <w:lvl w:ilvl="0" w:tplc="0B283BA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6" w15:restartNumberingAfterBreak="0">
    <w:nsid w:val="4BD748B7"/>
    <w:multiLevelType w:val="hybridMultilevel"/>
    <w:tmpl w:val="2FD20B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371BFB"/>
    <w:multiLevelType w:val="multilevel"/>
    <w:tmpl w:val="A0D0F5BE"/>
    <w:name w:val="WW8Num22"/>
    <w:lvl w:ilvl="0">
      <w:start w:val="2"/>
      <w:numFmt w:val="decimal"/>
      <w:lvlText w:val=" 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>
      <w:start w:val="1"/>
      <w:numFmt w:val="lowerRoman"/>
      <w:lvlText w:val=" %3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3">
      <w:start w:val="1"/>
      <w:numFmt w:val="upperLetter"/>
      <w:lvlText w:val=" %4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cs="StarSymbol" w:hint="default"/>
        <w:sz w:val="18"/>
        <w:szCs w:val="18"/>
      </w:rPr>
    </w:lvl>
  </w:abstractNum>
  <w:abstractNum w:abstractNumId="38" w15:restartNumberingAfterBreak="0">
    <w:nsid w:val="4C7C6F70"/>
    <w:multiLevelType w:val="hybridMultilevel"/>
    <w:tmpl w:val="D80E27E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567FFD"/>
    <w:multiLevelType w:val="hybridMultilevel"/>
    <w:tmpl w:val="065A0754"/>
    <w:lvl w:ilvl="0" w:tplc="460CB6D6">
      <w:start w:val="1"/>
      <w:numFmt w:val="lowerLetter"/>
      <w:lvlText w:val="%1)"/>
      <w:lvlJc w:val="left"/>
      <w:pPr>
        <w:ind w:left="851" w:hanging="360"/>
      </w:pPr>
      <w:rPr>
        <w:rFonts w:hint="default"/>
        <w:spacing w:val="-1"/>
        <w:w w:val="110"/>
      </w:rPr>
    </w:lvl>
    <w:lvl w:ilvl="1" w:tplc="92EA8E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F42B5"/>
    <w:multiLevelType w:val="hybridMultilevel"/>
    <w:tmpl w:val="A8381AC0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1" w15:restartNumberingAfterBreak="0">
    <w:nsid w:val="590560A6"/>
    <w:multiLevelType w:val="hybridMultilevel"/>
    <w:tmpl w:val="0CD2230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29A0BDE"/>
    <w:multiLevelType w:val="hybridMultilevel"/>
    <w:tmpl w:val="F8F431EC"/>
    <w:lvl w:ilvl="0" w:tplc="98C8DE36">
      <w:start w:val="1"/>
      <w:numFmt w:val="decimal"/>
      <w:lvlText w:val="%1."/>
      <w:lvlJc w:val="left"/>
      <w:pPr>
        <w:ind w:left="539" w:hanging="363"/>
      </w:pPr>
      <w:rPr>
        <w:rFonts w:hint="default"/>
        <w:w w:val="103"/>
      </w:rPr>
    </w:lvl>
    <w:lvl w:ilvl="1" w:tplc="460CB6D6">
      <w:start w:val="1"/>
      <w:numFmt w:val="lowerLetter"/>
      <w:lvlText w:val="%2)"/>
      <w:lvlJc w:val="left"/>
      <w:pPr>
        <w:ind w:left="1211" w:hanging="360"/>
      </w:pPr>
      <w:rPr>
        <w:rFonts w:hint="default"/>
        <w:spacing w:val="-1"/>
        <w:w w:val="110"/>
      </w:rPr>
    </w:lvl>
    <w:lvl w:ilvl="2" w:tplc="C512C2E2">
      <w:start w:val="1"/>
      <w:numFmt w:val="decimal"/>
      <w:lvlText w:val="%3)"/>
      <w:lvlJc w:val="left"/>
      <w:pPr>
        <w:ind w:left="894" w:hanging="360"/>
      </w:pPr>
      <w:rPr>
        <w:rFonts w:ascii="Times New Roman" w:eastAsia="Times New Roman" w:hAnsi="Times New Roman" w:cs="Times New Roman" w:hint="default"/>
        <w:color w:val="444444"/>
        <w:w w:val="91"/>
        <w:sz w:val="23"/>
        <w:szCs w:val="23"/>
      </w:rPr>
    </w:lvl>
    <w:lvl w:ilvl="3" w:tplc="0F56B2D6"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5CE2CB12">
      <w:numFmt w:val="bullet"/>
      <w:lvlText w:val="•"/>
      <w:lvlJc w:val="left"/>
      <w:pPr>
        <w:ind w:left="2057" w:hanging="360"/>
      </w:pPr>
      <w:rPr>
        <w:rFonts w:hint="default"/>
      </w:rPr>
    </w:lvl>
    <w:lvl w:ilvl="5" w:tplc="1640EAEA">
      <w:numFmt w:val="bullet"/>
      <w:lvlText w:val="•"/>
      <w:lvlJc w:val="left"/>
      <w:pPr>
        <w:ind w:left="3214" w:hanging="360"/>
      </w:pPr>
      <w:rPr>
        <w:rFonts w:hint="default"/>
      </w:rPr>
    </w:lvl>
    <w:lvl w:ilvl="6" w:tplc="B3707502">
      <w:numFmt w:val="bullet"/>
      <w:lvlText w:val="•"/>
      <w:lvlJc w:val="left"/>
      <w:pPr>
        <w:ind w:left="4372" w:hanging="360"/>
      </w:pPr>
      <w:rPr>
        <w:rFonts w:hint="default"/>
      </w:rPr>
    </w:lvl>
    <w:lvl w:ilvl="7" w:tplc="5F16681A">
      <w:numFmt w:val="bullet"/>
      <w:lvlText w:val="•"/>
      <w:lvlJc w:val="left"/>
      <w:pPr>
        <w:ind w:left="5529" w:hanging="360"/>
      </w:pPr>
      <w:rPr>
        <w:rFonts w:hint="default"/>
      </w:rPr>
    </w:lvl>
    <w:lvl w:ilvl="8" w:tplc="16203462"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43" w15:restartNumberingAfterBreak="0">
    <w:nsid w:val="6D5A5CB0"/>
    <w:multiLevelType w:val="hybridMultilevel"/>
    <w:tmpl w:val="342862E2"/>
    <w:name w:val="WW8Num1222"/>
    <w:lvl w:ilvl="0" w:tplc="B09C07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FF560F5"/>
    <w:multiLevelType w:val="hybridMultilevel"/>
    <w:tmpl w:val="B61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3560B"/>
    <w:multiLevelType w:val="hybridMultilevel"/>
    <w:tmpl w:val="2AD0C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265D86"/>
    <w:multiLevelType w:val="hybridMultilevel"/>
    <w:tmpl w:val="E52C50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9463A5"/>
    <w:multiLevelType w:val="multilevel"/>
    <w:tmpl w:val="0B0A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 w15:restartNumberingAfterBreak="0">
    <w:nsid w:val="74165116"/>
    <w:multiLevelType w:val="multilevel"/>
    <w:tmpl w:val="00000009"/>
    <w:name w:val="WW8Num9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 %3.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lvlText w:val=" 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9" w15:restartNumberingAfterBreak="0">
    <w:nsid w:val="74B47F04"/>
    <w:multiLevelType w:val="hybridMultilevel"/>
    <w:tmpl w:val="2ADC8E52"/>
    <w:lvl w:ilvl="0" w:tplc="B9A2F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1A642E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89705E6"/>
    <w:multiLevelType w:val="hybridMultilevel"/>
    <w:tmpl w:val="E9142252"/>
    <w:lvl w:ilvl="0" w:tplc="F13E976A">
      <w:start w:val="1"/>
      <w:numFmt w:val="decimal"/>
      <w:lvlText w:val="%1."/>
      <w:lvlJc w:val="left"/>
      <w:pPr>
        <w:ind w:left="535" w:hanging="355"/>
      </w:pPr>
      <w:rPr>
        <w:rFonts w:hint="default"/>
        <w:w w:val="109"/>
      </w:rPr>
    </w:lvl>
    <w:lvl w:ilvl="1" w:tplc="67B060C2">
      <w:start w:val="1"/>
      <w:numFmt w:val="lowerLetter"/>
      <w:lvlText w:val="%2)"/>
      <w:lvlJc w:val="left"/>
      <w:pPr>
        <w:ind w:left="849" w:hanging="359"/>
      </w:pPr>
      <w:rPr>
        <w:rFonts w:ascii="Times New Roman" w:eastAsia="Times New Roman" w:hAnsi="Times New Roman" w:cs="Times New Roman" w:hint="default"/>
        <w:color w:val="3F3F3F"/>
        <w:spacing w:val="-1"/>
        <w:w w:val="110"/>
        <w:sz w:val="23"/>
        <w:szCs w:val="23"/>
      </w:rPr>
    </w:lvl>
    <w:lvl w:ilvl="2" w:tplc="7E96BC48">
      <w:numFmt w:val="bullet"/>
      <w:lvlText w:val="•"/>
      <w:lvlJc w:val="left"/>
      <w:pPr>
        <w:ind w:left="1749" w:hanging="359"/>
      </w:pPr>
      <w:rPr>
        <w:rFonts w:hint="default"/>
      </w:rPr>
    </w:lvl>
    <w:lvl w:ilvl="3" w:tplc="8A9AC8A6">
      <w:numFmt w:val="bullet"/>
      <w:lvlText w:val="•"/>
      <w:lvlJc w:val="left"/>
      <w:pPr>
        <w:ind w:left="2658" w:hanging="359"/>
      </w:pPr>
      <w:rPr>
        <w:rFonts w:hint="default"/>
      </w:rPr>
    </w:lvl>
    <w:lvl w:ilvl="4" w:tplc="11CE4C9E">
      <w:numFmt w:val="bullet"/>
      <w:lvlText w:val="•"/>
      <w:lvlJc w:val="left"/>
      <w:pPr>
        <w:ind w:left="3567" w:hanging="359"/>
      </w:pPr>
      <w:rPr>
        <w:rFonts w:hint="default"/>
      </w:rPr>
    </w:lvl>
    <w:lvl w:ilvl="5" w:tplc="D59C73AC">
      <w:numFmt w:val="bullet"/>
      <w:lvlText w:val="•"/>
      <w:lvlJc w:val="left"/>
      <w:pPr>
        <w:ind w:left="4476" w:hanging="359"/>
      </w:pPr>
      <w:rPr>
        <w:rFonts w:hint="default"/>
      </w:rPr>
    </w:lvl>
    <w:lvl w:ilvl="6" w:tplc="2F647F3C">
      <w:numFmt w:val="bullet"/>
      <w:lvlText w:val="•"/>
      <w:lvlJc w:val="left"/>
      <w:pPr>
        <w:ind w:left="5385" w:hanging="359"/>
      </w:pPr>
      <w:rPr>
        <w:rFonts w:hint="default"/>
      </w:rPr>
    </w:lvl>
    <w:lvl w:ilvl="7" w:tplc="BADC2792">
      <w:numFmt w:val="bullet"/>
      <w:lvlText w:val="•"/>
      <w:lvlJc w:val="left"/>
      <w:pPr>
        <w:ind w:left="6294" w:hanging="359"/>
      </w:pPr>
      <w:rPr>
        <w:rFonts w:hint="default"/>
      </w:rPr>
    </w:lvl>
    <w:lvl w:ilvl="8" w:tplc="88FA65A8">
      <w:numFmt w:val="bullet"/>
      <w:lvlText w:val="•"/>
      <w:lvlJc w:val="left"/>
      <w:pPr>
        <w:ind w:left="7203" w:hanging="359"/>
      </w:pPr>
      <w:rPr>
        <w:rFonts w:hint="default"/>
      </w:rPr>
    </w:lvl>
  </w:abstractNum>
  <w:abstractNum w:abstractNumId="52" w15:restartNumberingAfterBreak="0">
    <w:nsid w:val="7D685C3E"/>
    <w:multiLevelType w:val="hybridMultilevel"/>
    <w:tmpl w:val="1D2EC7FC"/>
    <w:name w:val="WW8Num122322"/>
    <w:lvl w:ilvl="0" w:tplc="46ACB132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8D2F8B"/>
    <w:multiLevelType w:val="hybridMultilevel"/>
    <w:tmpl w:val="EDA0A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508265">
    <w:abstractNumId w:val="50"/>
  </w:num>
  <w:num w:numId="2" w16cid:durableId="6249802">
    <w:abstractNumId w:val="25"/>
  </w:num>
  <w:num w:numId="3" w16cid:durableId="2000111350">
    <w:abstractNumId w:val="21"/>
  </w:num>
  <w:num w:numId="4" w16cid:durableId="1774590140">
    <w:abstractNumId w:val="22"/>
  </w:num>
  <w:num w:numId="5" w16cid:durableId="850611294">
    <w:abstractNumId w:val="35"/>
  </w:num>
  <w:num w:numId="6" w16cid:durableId="1481770125">
    <w:abstractNumId w:val="33"/>
  </w:num>
  <w:num w:numId="7" w16cid:durableId="165286961">
    <w:abstractNumId w:val="40"/>
  </w:num>
  <w:num w:numId="8" w16cid:durableId="937061854">
    <w:abstractNumId w:val="38"/>
  </w:num>
  <w:num w:numId="9" w16cid:durableId="1857502101">
    <w:abstractNumId w:val="9"/>
  </w:num>
  <w:num w:numId="10" w16cid:durableId="1664042539">
    <w:abstractNumId w:val="19"/>
  </w:num>
  <w:num w:numId="11" w16cid:durableId="2082750639">
    <w:abstractNumId w:val="16"/>
  </w:num>
  <w:num w:numId="12" w16cid:durableId="1197422962">
    <w:abstractNumId w:val="10"/>
  </w:num>
  <w:num w:numId="13" w16cid:durableId="2054696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7716337">
    <w:abstractNumId w:val="24"/>
  </w:num>
  <w:num w:numId="15" w16cid:durableId="1766726790">
    <w:abstractNumId w:val="47"/>
  </w:num>
  <w:num w:numId="16" w16cid:durableId="2006854870">
    <w:abstractNumId w:val="8"/>
  </w:num>
  <w:num w:numId="17" w16cid:durableId="691340792">
    <w:abstractNumId w:val="49"/>
  </w:num>
  <w:num w:numId="18" w16cid:durableId="769810653">
    <w:abstractNumId w:val="46"/>
  </w:num>
  <w:num w:numId="19" w16cid:durableId="1205944957">
    <w:abstractNumId w:val="30"/>
  </w:num>
  <w:num w:numId="20" w16cid:durableId="44918583">
    <w:abstractNumId w:val="15"/>
  </w:num>
  <w:num w:numId="21" w16cid:durableId="1016232216">
    <w:abstractNumId w:val="44"/>
  </w:num>
  <w:num w:numId="22" w16cid:durableId="2035030104">
    <w:abstractNumId w:val="34"/>
  </w:num>
  <w:num w:numId="23" w16cid:durableId="1605919824">
    <w:abstractNumId w:val="36"/>
  </w:num>
  <w:num w:numId="24" w16cid:durableId="452595332">
    <w:abstractNumId w:val="13"/>
  </w:num>
  <w:num w:numId="25" w16cid:durableId="433524485">
    <w:abstractNumId w:val="51"/>
  </w:num>
  <w:num w:numId="26" w16cid:durableId="1814562725">
    <w:abstractNumId w:val="26"/>
  </w:num>
  <w:num w:numId="27" w16cid:durableId="2065714201">
    <w:abstractNumId w:val="42"/>
  </w:num>
  <w:num w:numId="28" w16cid:durableId="2089039289">
    <w:abstractNumId w:val="32"/>
  </w:num>
  <w:num w:numId="29" w16cid:durableId="1533224131">
    <w:abstractNumId w:val="20"/>
  </w:num>
  <w:num w:numId="30" w16cid:durableId="1900940886">
    <w:abstractNumId w:val="29"/>
  </w:num>
  <w:num w:numId="31" w16cid:durableId="1135559832">
    <w:abstractNumId w:val="39"/>
  </w:num>
  <w:num w:numId="32" w16cid:durableId="1778596986">
    <w:abstractNumId w:val="14"/>
  </w:num>
  <w:num w:numId="33" w16cid:durableId="1778216371">
    <w:abstractNumId w:val="53"/>
  </w:num>
  <w:num w:numId="34" w16cid:durableId="1237545589">
    <w:abstractNumId w:val="28"/>
  </w:num>
  <w:num w:numId="35" w16cid:durableId="1781027578">
    <w:abstractNumId w:val="41"/>
  </w:num>
  <w:num w:numId="36" w16cid:durableId="1585921711">
    <w:abstractNumId w:val="17"/>
  </w:num>
  <w:num w:numId="37" w16cid:durableId="1844974162">
    <w:abstractNumId w:val="45"/>
  </w:num>
  <w:num w:numId="38" w16cid:durableId="681123398">
    <w:abstractNumId w:val="50"/>
    <w:lvlOverride w:ilvl="0">
      <w:startOverride w:val="1"/>
    </w:lvlOverride>
  </w:num>
  <w:num w:numId="39" w16cid:durableId="1797023036">
    <w:abstractNumId w:val="13"/>
    <w:lvlOverride w:ilvl="0">
      <w:startOverride w:val="1"/>
    </w:lvlOverride>
  </w:num>
  <w:num w:numId="40" w16cid:durableId="437726408">
    <w:abstractNumId w:val="18"/>
  </w:num>
  <w:num w:numId="41" w16cid:durableId="46369316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C08"/>
    <w:rsid w:val="000052EF"/>
    <w:rsid w:val="00017612"/>
    <w:rsid w:val="00021FAD"/>
    <w:rsid w:val="00026254"/>
    <w:rsid w:val="00042044"/>
    <w:rsid w:val="00046007"/>
    <w:rsid w:val="0005152D"/>
    <w:rsid w:val="00053AD3"/>
    <w:rsid w:val="00054442"/>
    <w:rsid w:val="00057F71"/>
    <w:rsid w:val="00057FDB"/>
    <w:rsid w:val="00060C63"/>
    <w:rsid w:val="00063D7D"/>
    <w:rsid w:val="00071B6C"/>
    <w:rsid w:val="0007201F"/>
    <w:rsid w:val="000740EB"/>
    <w:rsid w:val="00076551"/>
    <w:rsid w:val="00081C76"/>
    <w:rsid w:val="00082595"/>
    <w:rsid w:val="00082F9F"/>
    <w:rsid w:val="000847D2"/>
    <w:rsid w:val="00085FAB"/>
    <w:rsid w:val="000868C4"/>
    <w:rsid w:val="00086C4A"/>
    <w:rsid w:val="000A0C52"/>
    <w:rsid w:val="000A6A99"/>
    <w:rsid w:val="000B1ACF"/>
    <w:rsid w:val="000C2B10"/>
    <w:rsid w:val="000C3003"/>
    <w:rsid w:val="000D00C0"/>
    <w:rsid w:val="000E30D7"/>
    <w:rsid w:val="000E372E"/>
    <w:rsid w:val="000E64FA"/>
    <w:rsid w:val="000E71FF"/>
    <w:rsid w:val="000F1D5C"/>
    <w:rsid w:val="000F22F4"/>
    <w:rsid w:val="000F5785"/>
    <w:rsid w:val="0010402B"/>
    <w:rsid w:val="00106017"/>
    <w:rsid w:val="001120D1"/>
    <w:rsid w:val="00112369"/>
    <w:rsid w:val="00113E29"/>
    <w:rsid w:val="001202A1"/>
    <w:rsid w:val="00131979"/>
    <w:rsid w:val="00134362"/>
    <w:rsid w:val="001352D9"/>
    <w:rsid w:val="0014718D"/>
    <w:rsid w:val="00152DCD"/>
    <w:rsid w:val="001554E5"/>
    <w:rsid w:val="001608E3"/>
    <w:rsid w:val="00162450"/>
    <w:rsid w:val="00163796"/>
    <w:rsid w:val="00163FF2"/>
    <w:rsid w:val="00165378"/>
    <w:rsid w:val="00171A1A"/>
    <w:rsid w:val="00182B01"/>
    <w:rsid w:val="00182BC6"/>
    <w:rsid w:val="00182D65"/>
    <w:rsid w:val="001840DA"/>
    <w:rsid w:val="00184410"/>
    <w:rsid w:val="001849DD"/>
    <w:rsid w:val="0018737E"/>
    <w:rsid w:val="00191608"/>
    <w:rsid w:val="00194F32"/>
    <w:rsid w:val="00195EB3"/>
    <w:rsid w:val="001961FC"/>
    <w:rsid w:val="00196B73"/>
    <w:rsid w:val="001A5A76"/>
    <w:rsid w:val="001A682A"/>
    <w:rsid w:val="001A7CBE"/>
    <w:rsid w:val="001B2064"/>
    <w:rsid w:val="001C43AB"/>
    <w:rsid w:val="001C5227"/>
    <w:rsid w:val="001C714E"/>
    <w:rsid w:val="001E3838"/>
    <w:rsid w:val="001F24AA"/>
    <w:rsid w:val="002042F0"/>
    <w:rsid w:val="0020461C"/>
    <w:rsid w:val="00213365"/>
    <w:rsid w:val="002157EC"/>
    <w:rsid w:val="00221532"/>
    <w:rsid w:val="00221AC3"/>
    <w:rsid w:val="00223DCD"/>
    <w:rsid w:val="00225437"/>
    <w:rsid w:val="00231624"/>
    <w:rsid w:val="00231966"/>
    <w:rsid w:val="00231CAC"/>
    <w:rsid w:val="00236F45"/>
    <w:rsid w:val="00244464"/>
    <w:rsid w:val="00250601"/>
    <w:rsid w:val="00250BE8"/>
    <w:rsid w:val="002648CD"/>
    <w:rsid w:val="002732F4"/>
    <w:rsid w:val="00281799"/>
    <w:rsid w:val="00282C33"/>
    <w:rsid w:val="00284EFA"/>
    <w:rsid w:val="00287DAD"/>
    <w:rsid w:val="00295F8C"/>
    <w:rsid w:val="0029662E"/>
    <w:rsid w:val="00296632"/>
    <w:rsid w:val="002A2DC6"/>
    <w:rsid w:val="002B1028"/>
    <w:rsid w:val="002B1B90"/>
    <w:rsid w:val="002C6A5A"/>
    <w:rsid w:val="002D203A"/>
    <w:rsid w:val="002D390A"/>
    <w:rsid w:val="002D61AC"/>
    <w:rsid w:val="002E3927"/>
    <w:rsid w:val="002E6294"/>
    <w:rsid w:val="002F0F45"/>
    <w:rsid w:val="00304467"/>
    <w:rsid w:val="00310708"/>
    <w:rsid w:val="0031146A"/>
    <w:rsid w:val="00317124"/>
    <w:rsid w:val="003245C5"/>
    <w:rsid w:val="00325A38"/>
    <w:rsid w:val="00326C6A"/>
    <w:rsid w:val="00332D3B"/>
    <w:rsid w:val="00332F2A"/>
    <w:rsid w:val="0033555D"/>
    <w:rsid w:val="00350B79"/>
    <w:rsid w:val="00353B34"/>
    <w:rsid w:val="00364617"/>
    <w:rsid w:val="00367599"/>
    <w:rsid w:val="00374EF5"/>
    <w:rsid w:val="00382457"/>
    <w:rsid w:val="00385255"/>
    <w:rsid w:val="0039254F"/>
    <w:rsid w:val="00393983"/>
    <w:rsid w:val="003B5BF6"/>
    <w:rsid w:val="003B6ABE"/>
    <w:rsid w:val="003C4105"/>
    <w:rsid w:val="003C62D4"/>
    <w:rsid w:val="003D1CB7"/>
    <w:rsid w:val="003D4110"/>
    <w:rsid w:val="003D5BE9"/>
    <w:rsid w:val="003D69BD"/>
    <w:rsid w:val="003E335F"/>
    <w:rsid w:val="003F4CB2"/>
    <w:rsid w:val="0040604D"/>
    <w:rsid w:val="0040779F"/>
    <w:rsid w:val="00414C8C"/>
    <w:rsid w:val="00420C08"/>
    <w:rsid w:val="00422873"/>
    <w:rsid w:val="00422CFB"/>
    <w:rsid w:val="00422F0F"/>
    <w:rsid w:val="00424074"/>
    <w:rsid w:val="00425616"/>
    <w:rsid w:val="00425886"/>
    <w:rsid w:val="0043075C"/>
    <w:rsid w:val="00431537"/>
    <w:rsid w:val="00435DE7"/>
    <w:rsid w:val="00437903"/>
    <w:rsid w:val="00440A91"/>
    <w:rsid w:val="00442031"/>
    <w:rsid w:val="00451288"/>
    <w:rsid w:val="00451DE8"/>
    <w:rsid w:val="00451F47"/>
    <w:rsid w:val="00453811"/>
    <w:rsid w:val="00455052"/>
    <w:rsid w:val="00456534"/>
    <w:rsid w:val="004601C5"/>
    <w:rsid w:val="00461CF2"/>
    <w:rsid w:val="00463029"/>
    <w:rsid w:val="00474F8B"/>
    <w:rsid w:val="00476325"/>
    <w:rsid w:val="00486418"/>
    <w:rsid w:val="0049278D"/>
    <w:rsid w:val="00492DE1"/>
    <w:rsid w:val="00493363"/>
    <w:rsid w:val="004958D2"/>
    <w:rsid w:val="004A13DC"/>
    <w:rsid w:val="004A2B91"/>
    <w:rsid w:val="004A6F19"/>
    <w:rsid w:val="004B3615"/>
    <w:rsid w:val="004C039E"/>
    <w:rsid w:val="004C6E2A"/>
    <w:rsid w:val="004D4192"/>
    <w:rsid w:val="004E0189"/>
    <w:rsid w:val="004E658E"/>
    <w:rsid w:val="004F0517"/>
    <w:rsid w:val="0050085D"/>
    <w:rsid w:val="0050291A"/>
    <w:rsid w:val="00506255"/>
    <w:rsid w:val="0050637F"/>
    <w:rsid w:val="00506730"/>
    <w:rsid w:val="0050726E"/>
    <w:rsid w:val="0051047D"/>
    <w:rsid w:val="0052060D"/>
    <w:rsid w:val="005211E4"/>
    <w:rsid w:val="00524C19"/>
    <w:rsid w:val="0053092B"/>
    <w:rsid w:val="0053389C"/>
    <w:rsid w:val="005352FF"/>
    <w:rsid w:val="00535358"/>
    <w:rsid w:val="0053592A"/>
    <w:rsid w:val="005521AC"/>
    <w:rsid w:val="0055419C"/>
    <w:rsid w:val="00556ECF"/>
    <w:rsid w:val="005632B9"/>
    <w:rsid w:val="005816A9"/>
    <w:rsid w:val="00583C7A"/>
    <w:rsid w:val="00584931"/>
    <w:rsid w:val="005947C9"/>
    <w:rsid w:val="00595189"/>
    <w:rsid w:val="005B028C"/>
    <w:rsid w:val="005B4AC9"/>
    <w:rsid w:val="005B6ADB"/>
    <w:rsid w:val="005C2591"/>
    <w:rsid w:val="005C3C07"/>
    <w:rsid w:val="005C3CFF"/>
    <w:rsid w:val="005D375B"/>
    <w:rsid w:val="005D47EC"/>
    <w:rsid w:val="005E5DD5"/>
    <w:rsid w:val="005E6CB1"/>
    <w:rsid w:val="005F3820"/>
    <w:rsid w:val="00600CB0"/>
    <w:rsid w:val="006034FC"/>
    <w:rsid w:val="0060636B"/>
    <w:rsid w:val="006156D2"/>
    <w:rsid w:val="006160A5"/>
    <w:rsid w:val="006178FC"/>
    <w:rsid w:val="00620953"/>
    <w:rsid w:val="00623143"/>
    <w:rsid w:val="006278FE"/>
    <w:rsid w:val="00632862"/>
    <w:rsid w:val="00634B07"/>
    <w:rsid w:val="00636CCE"/>
    <w:rsid w:val="00642BCC"/>
    <w:rsid w:val="0065122F"/>
    <w:rsid w:val="00651299"/>
    <w:rsid w:val="00662466"/>
    <w:rsid w:val="006664FA"/>
    <w:rsid w:val="00670C38"/>
    <w:rsid w:val="00670C83"/>
    <w:rsid w:val="00672290"/>
    <w:rsid w:val="00677138"/>
    <w:rsid w:val="00684881"/>
    <w:rsid w:val="00685EDE"/>
    <w:rsid w:val="006A2A1F"/>
    <w:rsid w:val="006A34D1"/>
    <w:rsid w:val="006B2584"/>
    <w:rsid w:val="006B2DDD"/>
    <w:rsid w:val="006B5FD7"/>
    <w:rsid w:val="006C323F"/>
    <w:rsid w:val="006D02A4"/>
    <w:rsid w:val="006D26A8"/>
    <w:rsid w:val="006D6B8D"/>
    <w:rsid w:val="006D77EC"/>
    <w:rsid w:val="006E296E"/>
    <w:rsid w:val="006E3385"/>
    <w:rsid w:val="007020F2"/>
    <w:rsid w:val="0070333B"/>
    <w:rsid w:val="007039DD"/>
    <w:rsid w:val="00712438"/>
    <w:rsid w:val="007137F1"/>
    <w:rsid w:val="007247F4"/>
    <w:rsid w:val="00726E44"/>
    <w:rsid w:val="00731A44"/>
    <w:rsid w:val="00732C24"/>
    <w:rsid w:val="0073737A"/>
    <w:rsid w:val="0073776A"/>
    <w:rsid w:val="00740609"/>
    <w:rsid w:val="00742057"/>
    <w:rsid w:val="00747540"/>
    <w:rsid w:val="00757C60"/>
    <w:rsid w:val="00760E2A"/>
    <w:rsid w:val="007642AE"/>
    <w:rsid w:val="0077301D"/>
    <w:rsid w:val="007733D9"/>
    <w:rsid w:val="00775D88"/>
    <w:rsid w:val="007770F4"/>
    <w:rsid w:val="007A60FB"/>
    <w:rsid w:val="007B439A"/>
    <w:rsid w:val="007D5AC8"/>
    <w:rsid w:val="007D5E90"/>
    <w:rsid w:val="007F22ED"/>
    <w:rsid w:val="007F4ACC"/>
    <w:rsid w:val="00810991"/>
    <w:rsid w:val="008136E5"/>
    <w:rsid w:val="00815A23"/>
    <w:rsid w:val="00821B7D"/>
    <w:rsid w:val="00835BFA"/>
    <w:rsid w:val="00844F9A"/>
    <w:rsid w:val="00847629"/>
    <w:rsid w:val="00850F9D"/>
    <w:rsid w:val="00851B7C"/>
    <w:rsid w:val="00856FED"/>
    <w:rsid w:val="00865A18"/>
    <w:rsid w:val="00866ACC"/>
    <w:rsid w:val="00867D1C"/>
    <w:rsid w:val="008745A4"/>
    <w:rsid w:val="00875852"/>
    <w:rsid w:val="00876147"/>
    <w:rsid w:val="00881675"/>
    <w:rsid w:val="00881C31"/>
    <w:rsid w:val="00886CDB"/>
    <w:rsid w:val="00897378"/>
    <w:rsid w:val="008A023E"/>
    <w:rsid w:val="008A0D6D"/>
    <w:rsid w:val="008A167A"/>
    <w:rsid w:val="008A230E"/>
    <w:rsid w:val="008A40CF"/>
    <w:rsid w:val="008B340B"/>
    <w:rsid w:val="008B7D3C"/>
    <w:rsid w:val="008C1E81"/>
    <w:rsid w:val="008C3542"/>
    <w:rsid w:val="008C726B"/>
    <w:rsid w:val="008D47B5"/>
    <w:rsid w:val="008E0F3F"/>
    <w:rsid w:val="008E7415"/>
    <w:rsid w:val="008E7869"/>
    <w:rsid w:val="008F3000"/>
    <w:rsid w:val="008F3830"/>
    <w:rsid w:val="008F58A3"/>
    <w:rsid w:val="00907F8D"/>
    <w:rsid w:val="009140BA"/>
    <w:rsid w:val="00930B79"/>
    <w:rsid w:val="009320BB"/>
    <w:rsid w:val="009373D8"/>
    <w:rsid w:val="009411A5"/>
    <w:rsid w:val="00941FF8"/>
    <w:rsid w:val="00943BAE"/>
    <w:rsid w:val="00946DA4"/>
    <w:rsid w:val="009527A3"/>
    <w:rsid w:val="00957193"/>
    <w:rsid w:val="009571A2"/>
    <w:rsid w:val="009612BD"/>
    <w:rsid w:val="00967134"/>
    <w:rsid w:val="00970D0A"/>
    <w:rsid w:val="0097676E"/>
    <w:rsid w:val="0097766B"/>
    <w:rsid w:val="0098130D"/>
    <w:rsid w:val="009A6AC9"/>
    <w:rsid w:val="009B23F2"/>
    <w:rsid w:val="009B4664"/>
    <w:rsid w:val="009B5610"/>
    <w:rsid w:val="009B7B94"/>
    <w:rsid w:val="009C0471"/>
    <w:rsid w:val="009C2210"/>
    <w:rsid w:val="009D10B9"/>
    <w:rsid w:val="009D4E02"/>
    <w:rsid w:val="009D4F59"/>
    <w:rsid w:val="009E0065"/>
    <w:rsid w:val="009E0907"/>
    <w:rsid w:val="009E119E"/>
    <w:rsid w:val="009E70CD"/>
    <w:rsid w:val="009E7C3F"/>
    <w:rsid w:val="009F4816"/>
    <w:rsid w:val="00A015C8"/>
    <w:rsid w:val="00A050A9"/>
    <w:rsid w:val="00A06333"/>
    <w:rsid w:val="00A1259B"/>
    <w:rsid w:val="00A15EDC"/>
    <w:rsid w:val="00A16AE9"/>
    <w:rsid w:val="00A171B2"/>
    <w:rsid w:val="00A20C8C"/>
    <w:rsid w:val="00A30503"/>
    <w:rsid w:val="00A330FD"/>
    <w:rsid w:val="00A3326E"/>
    <w:rsid w:val="00A33C64"/>
    <w:rsid w:val="00A36556"/>
    <w:rsid w:val="00A36B08"/>
    <w:rsid w:val="00A517EE"/>
    <w:rsid w:val="00A53EFC"/>
    <w:rsid w:val="00A5419B"/>
    <w:rsid w:val="00A65BB8"/>
    <w:rsid w:val="00A6618F"/>
    <w:rsid w:val="00A74C29"/>
    <w:rsid w:val="00A75341"/>
    <w:rsid w:val="00A75CBE"/>
    <w:rsid w:val="00A80E22"/>
    <w:rsid w:val="00A81978"/>
    <w:rsid w:val="00A84739"/>
    <w:rsid w:val="00A86620"/>
    <w:rsid w:val="00A91DE0"/>
    <w:rsid w:val="00A92625"/>
    <w:rsid w:val="00A95F7C"/>
    <w:rsid w:val="00A97A11"/>
    <w:rsid w:val="00AA2EB8"/>
    <w:rsid w:val="00AB008D"/>
    <w:rsid w:val="00AB6FDE"/>
    <w:rsid w:val="00AB7C77"/>
    <w:rsid w:val="00AC52D0"/>
    <w:rsid w:val="00AC55E2"/>
    <w:rsid w:val="00AE2AC6"/>
    <w:rsid w:val="00AE3180"/>
    <w:rsid w:val="00AE3490"/>
    <w:rsid w:val="00AF4680"/>
    <w:rsid w:val="00AF555F"/>
    <w:rsid w:val="00AF63DD"/>
    <w:rsid w:val="00B143D1"/>
    <w:rsid w:val="00B153C4"/>
    <w:rsid w:val="00B15B0E"/>
    <w:rsid w:val="00B161A6"/>
    <w:rsid w:val="00B16660"/>
    <w:rsid w:val="00B17B41"/>
    <w:rsid w:val="00B17E03"/>
    <w:rsid w:val="00B22EE1"/>
    <w:rsid w:val="00B30EA6"/>
    <w:rsid w:val="00B32070"/>
    <w:rsid w:val="00B35BB5"/>
    <w:rsid w:val="00B41B53"/>
    <w:rsid w:val="00B43DA7"/>
    <w:rsid w:val="00B43E32"/>
    <w:rsid w:val="00B44BBD"/>
    <w:rsid w:val="00B458F7"/>
    <w:rsid w:val="00B53398"/>
    <w:rsid w:val="00B56DD3"/>
    <w:rsid w:val="00B80BC5"/>
    <w:rsid w:val="00B82E27"/>
    <w:rsid w:val="00BA24DE"/>
    <w:rsid w:val="00BA44CA"/>
    <w:rsid w:val="00BB0CAD"/>
    <w:rsid w:val="00BB21A6"/>
    <w:rsid w:val="00BB3384"/>
    <w:rsid w:val="00BB342A"/>
    <w:rsid w:val="00BC2F69"/>
    <w:rsid w:val="00BC383E"/>
    <w:rsid w:val="00BD32A0"/>
    <w:rsid w:val="00BE42E9"/>
    <w:rsid w:val="00BE44EE"/>
    <w:rsid w:val="00BE5C08"/>
    <w:rsid w:val="00BE6795"/>
    <w:rsid w:val="00BF2809"/>
    <w:rsid w:val="00BF2BA9"/>
    <w:rsid w:val="00BF31D6"/>
    <w:rsid w:val="00BF506C"/>
    <w:rsid w:val="00C0261D"/>
    <w:rsid w:val="00C02D71"/>
    <w:rsid w:val="00C02E6C"/>
    <w:rsid w:val="00C079B1"/>
    <w:rsid w:val="00C131BC"/>
    <w:rsid w:val="00C22547"/>
    <w:rsid w:val="00C2260D"/>
    <w:rsid w:val="00C23C5B"/>
    <w:rsid w:val="00C25285"/>
    <w:rsid w:val="00C25614"/>
    <w:rsid w:val="00C25FE9"/>
    <w:rsid w:val="00C30672"/>
    <w:rsid w:val="00C33993"/>
    <w:rsid w:val="00C354BE"/>
    <w:rsid w:val="00C37022"/>
    <w:rsid w:val="00C409F3"/>
    <w:rsid w:val="00C5442D"/>
    <w:rsid w:val="00C65755"/>
    <w:rsid w:val="00C70A46"/>
    <w:rsid w:val="00C70B8B"/>
    <w:rsid w:val="00C70BE9"/>
    <w:rsid w:val="00C7730F"/>
    <w:rsid w:val="00C86FA0"/>
    <w:rsid w:val="00C87BB3"/>
    <w:rsid w:val="00CA506A"/>
    <w:rsid w:val="00CB191F"/>
    <w:rsid w:val="00CB60C0"/>
    <w:rsid w:val="00CC0538"/>
    <w:rsid w:val="00CD5F1C"/>
    <w:rsid w:val="00CE227E"/>
    <w:rsid w:val="00CE5C61"/>
    <w:rsid w:val="00CF1C87"/>
    <w:rsid w:val="00D12200"/>
    <w:rsid w:val="00D13941"/>
    <w:rsid w:val="00D13B74"/>
    <w:rsid w:val="00D22CF2"/>
    <w:rsid w:val="00D23005"/>
    <w:rsid w:val="00D276F7"/>
    <w:rsid w:val="00D330F0"/>
    <w:rsid w:val="00D343BF"/>
    <w:rsid w:val="00D356AC"/>
    <w:rsid w:val="00D373B1"/>
    <w:rsid w:val="00D37858"/>
    <w:rsid w:val="00D42951"/>
    <w:rsid w:val="00D44558"/>
    <w:rsid w:val="00D45481"/>
    <w:rsid w:val="00D47A2D"/>
    <w:rsid w:val="00D51927"/>
    <w:rsid w:val="00D5648A"/>
    <w:rsid w:val="00D572B2"/>
    <w:rsid w:val="00D60441"/>
    <w:rsid w:val="00D654BA"/>
    <w:rsid w:val="00D7557F"/>
    <w:rsid w:val="00D80266"/>
    <w:rsid w:val="00D806E7"/>
    <w:rsid w:val="00D81F75"/>
    <w:rsid w:val="00D83506"/>
    <w:rsid w:val="00D86A3B"/>
    <w:rsid w:val="00D86C3D"/>
    <w:rsid w:val="00D95B81"/>
    <w:rsid w:val="00DA20BE"/>
    <w:rsid w:val="00DB2FFE"/>
    <w:rsid w:val="00DC2BE8"/>
    <w:rsid w:val="00DC35DD"/>
    <w:rsid w:val="00DC3DC7"/>
    <w:rsid w:val="00DE649A"/>
    <w:rsid w:val="00DE7E0E"/>
    <w:rsid w:val="00DF2605"/>
    <w:rsid w:val="00DF7A17"/>
    <w:rsid w:val="00E01D2F"/>
    <w:rsid w:val="00E021C4"/>
    <w:rsid w:val="00E02D36"/>
    <w:rsid w:val="00E05917"/>
    <w:rsid w:val="00E05F60"/>
    <w:rsid w:val="00E11819"/>
    <w:rsid w:val="00E11BB4"/>
    <w:rsid w:val="00E13B2F"/>
    <w:rsid w:val="00E24CEF"/>
    <w:rsid w:val="00E31DB3"/>
    <w:rsid w:val="00E33B15"/>
    <w:rsid w:val="00E42262"/>
    <w:rsid w:val="00E43A77"/>
    <w:rsid w:val="00E43F98"/>
    <w:rsid w:val="00E51BE4"/>
    <w:rsid w:val="00E5219D"/>
    <w:rsid w:val="00E526BD"/>
    <w:rsid w:val="00E567C9"/>
    <w:rsid w:val="00E57463"/>
    <w:rsid w:val="00E62BFD"/>
    <w:rsid w:val="00E70203"/>
    <w:rsid w:val="00E70350"/>
    <w:rsid w:val="00E76DD3"/>
    <w:rsid w:val="00E822E5"/>
    <w:rsid w:val="00EA15B5"/>
    <w:rsid w:val="00EA184D"/>
    <w:rsid w:val="00EA2855"/>
    <w:rsid w:val="00EB4347"/>
    <w:rsid w:val="00EC4906"/>
    <w:rsid w:val="00ED1867"/>
    <w:rsid w:val="00ED6202"/>
    <w:rsid w:val="00ED7B99"/>
    <w:rsid w:val="00ED7D66"/>
    <w:rsid w:val="00EE4781"/>
    <w:rsid w:val="00EE7184"/>
    <w:rsid w:val="00EF3505"/>
    <w:rsid w:val="00EF73D4"/>
    <w:rsid w:val="00F01329"/>
    <w:rsid w:val="00F10B8C"/>
    <w:rsid w:val="00F10E32"/>
    <w:rsid w:val="00F140AC"/>
    <w:rsid w:val="00F140B6"/>
    <w:rsid w:val="00F15DA8"/>
    <w:rsid w:val="00F17132"/>
    <w:rsid w:val="00F21861"/>
    <w:rsid w:val="00F23E3B"/>
    <w:rsid w:val="00F25C9F"/>
    <w:rsid w:val="00F30C40"/>
    <w:rsid w:val="00F316B5"/>
    <w:rsid w:val="00F42757"/>
    <w:rsid w:val="00F60A69"/>
    <w:rsid w:val="00F72E64"/>
    <w:rsid w:val="00F802A8"/>
    <w:rsid w:val="00F81E10"/>
    <w:rsid w:val="00F84664"/>
    <w:rsid w:val="00F8587C"/>
    <w:rsid w:val="00F85B1A"/>
    <w:rsid w:val="00F87358"/>
    <w:rsid w:val="00F90B89"/>
    <w:rsid w:val="00FA7665"/>
    <w:rsid w:val="00FB32D4"/>
    <w:rsid w:val="00FB413E"/>
    <w:rsid w:val="00FC23E6"/>
    <w:rsid w:val="00FC77EC"/>
    <w:rsid w:val="00FD40F1"/>
    <w:rsid w:val="00FD62D0"/>
    <w:rsid w:val="00FE4C4A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F484"/>
  <w15:docId w15:val="{444827D2-C271-46BF-BDA0-2ECBE3E3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F0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280" w:lineRule="atLeast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180" w:line="300" w:lineRule="atLeast"/>
      <w:jc w:val="both"/>
      <w:outlineLvl w:val="1"/>
    </w:pPr>
    <w:rPr>
      <w:b/>
      <w:spacing w:val="-3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180" w:line="300" w:lineRule="atLeast"/>
      <w:jc w:val="both"/>
      <w:outlineLvl w:val="2"/>
    </w:pPr>
    <w:rPr>
      <w:b/>
      <w:spacing w:val="-3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before="120" w:line="360" w:lineRule="atLeast"/>
      <w:ind w:left="5664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keepLines/>
      <w:widowControl w:val="0"/>
      <w:autoSpaceDE w:val="0"/>
      <w:autoSpaceDN w:val="0"/>
      <w:adjustRightInd w:val="0"/>
      <w:spacing w:after="240" w:line="240" w:lineRule="atLeast"/>
      <w:jc w:val="center"/>
      <w:outlineLvl w:val="5"/>
    </w:pPr>
    <w:rPr>
      <w:rFonts w:ascii="Arial" w:hAnsi="Arial"/>
      <w:b/>
      <w:szCs w:val="20"/>
      <w:lang w:eastAsia="pl-PL"/>
    </w:rPr>
  </w:style>
  <w:style w:type="paragraph" w:styleId="Nagwek7">
    <w:name w:val="heading 7"/>
    <w:basedOn w:val="Normalny"/>
    <w:next w:val="Normalny"/>
    <w:qFormat/>
    <w:pPr>
      <w:keepNext/>
      <w:keepLines/>
      <w:widowControl w:val="0"/>
      <w:autoSpaceDE w:val="0"/>
      <w:autoSpaceDN w:val="0"/>
      <w:adjustRightInd w:val="0"/>
      <w:spacing w:before="240" w:after="240" w:line="240" w:lineRule="atLeast"/>
      <w:jc w:val="center"/>
      <w:outlineLvl w:val="6"/>
    </w:pPr>
    <w:rPr>
      <w:rFonts w:ascii="Arial" w:hAnsi="Arial"/>
      <w:b/>
      <w:szCs w:val="20"/>
      <w:u w:val="single"/>
      <w:lang w:eastAsia="pl-PL"/>
    </w:rPr>
  </w:style>
  <w:style w:type="paragraph" w:styleId="Nagwek8">
    <w:name w:val="heading 8"/>
    <w:basedOn w:val="Normalny"/>
    <w:next w:val="Normalny"/>
    <w:qFormat/>
    <w:pPr>
      <w:keepNext/>
      <w:spacing w:line="320" w:lineRule="atLeast"/>
      <w:jc w:val="center"/>
      <w:outlineLvl w:val="7"/>
    </w:pPr>
    <w:rPr>
      <w:b/>
      <w:iCs/>
      <w:sz w:val="48"/>
    </w:rPr>
  </w:style>
  <w:style w:type="paragraph" w:styleId="Nagwek9">
    <w:name w:val="heading 9"/>
    <w:basedOn w:val="Normalny"/>
    <w:next w:val="Normalny"/>
    <w:qFormat/>
    <w:pPr>
      <w:keepNext/>
      <w:spacing w:before="120" w:line="280" w:lineRule="atLeast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paragraph" w:styleId="Tekstpodstawowy">
    <w:name w:val="Body Text"/>
    <w:basedOn w:val="Normalny"/>
    <w:link w:val="TekstpodstawowyZnak"/>
    <w:pPr>
      <w:spacing w:line="280" w:lineRule="atLeast"/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smalltekst">
    <w:name w:val="smalltekst"/>
    <w:basedOn w:val="Normalny"/>
    <w:pPr>
      <w:spacing w:before="280" w:after="280"/>
    </w:pPr>
    <w:rPr>
      <w:rFonts w:ascii="Arial" w:hAnsi="Arial" w:cs="Arial"/>
      <w:color w:val="000000"/>
      <w:sz w:val="16"/>
      <w:szCs w:val="16"/>
    </w:rPr>
  </w:style>
  <w:style w:type="paragraph" w:styleId="Tekstpodstawowywcity">
    <w:name w:val="Body Text Indent"/>
    <w:basedOn w:val="Normalny"/>
    <w:pPr>
      <w:suppressAutoHyphens w:val="0"/>
      <w:spacing w:before="120" w:line="280" w:lineRule="atLeast"/>
      <w:ind w:left="360"/>
      <w:jc w:val="both"/>
    </w:pPr>
    <w:rPr>
      <w:szCs w:val="28"/>
      <w:lang w:eastAsia="pl-PL"/>
    </w:rPr>
  </w:style>
  <w:style w:type="paragraph" w:styleId="Tekstpodstawowy2">
    <w:name w:val="Body Text 2"/>
    <w:basedOn w:val="Normalny"/>
    <w:pPr>
      <w:widowControl w:val="0"/>
      <w:suppressAutoHyphens w:val="0"/>
      <w:spacing w:line="360" w:lineRule="atLeast"/>
    </w:pPr>
    <w:rPr>
      <w:snapToGrid w:val="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1">
    <w:name w:val="Styl1"/>
    <w:basedOn w:val="Normalny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</w:tabs>
      <w:suppressAutoHyphens w:val="0"/>
      <w:spacing w:before="120"/>
      <w:jc w:val="both"/>
    </w:pPr>
    <w:rPr>
      <w:rFonts w:ascii="Arial Narrow" w:hAnsi="Arial Narrow"/>
      <w:sz w:val="20"/>
      <w:szCs w:val="20"/>
      <w:lang w:eastAsia="pl-PL"/>
    </w:rPr>
  </w:style>
  <w:style w:type="paragraph" w:styleId="Tekstpodstawowy3">
    <w:name w:val="Body Text 3"/>
    <w:basedOn w:val="Normalny"/>
    <w:pPr>
      <w:tabs>
        <w:tab w:val="left" w:pos="0"/>
      </w:tabs>
      <w:spacing w:before="120"/>
      <w:jc w:val="both"/>
    </w:pPr>
    <w:rPr>
      <w:b/>
      <w:lang w:eastAsia="pl-PL"/>
    </w:rPr>
  </w:style>
  <w:style w:type="paragraph" w:styleId="Tekstprzypisudolnego">
    <w:name w:val="footnote text"/>
    <w:basedOn w:val="Normalny"/>
    <w:semiHidden/>
    <w:pPr>
      <w:suppressAutoHyphens w:val="0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E5C0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ytu">
    <w:name w:val="Title"/>
    <w:basedOn w:val="Normalny"/>
    <w:qFormat/>
    <w:rsid w:val="007247F4"/>
    <w:pPr>
      <w:suppressAutoHyphens w:val="0"/>
      <w:spacing w:before="240" w:after="240" w:line="360" w:lineRule="auto"/>
      <w:ind w:left="321"/>
      <w:jc w:val="center"/>
    </w:pPr>
    <w:rPr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82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2B0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82B0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2B01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B0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82B01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A30503"/>
    <w:pPr>
      <w:suppressAutoHyphens/>
    </w:pPr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D806E7"/>
    <w:rPr>
      <w:sz w:val="24"/>
      <w:szCs w:val="24"/>
      <w:lang w:eastAsia="ar-SA"/>
    </w:rPr>
  </w:style>
  <w:style w:type="paragraph" w:customStyle="1" w:styleId="Stylwyszczegznumalfabetp1">
    <w:name w:val="Styl wyszczeg. z num. alfabet. p 1"/>
    <w:basedOn w:val="Normalny"/>
    <w:rsid w:val="0043075C"/>
    <w:pPr>
      <w:numPr>
        <w:numId w:val="3"/>
      </w:numPr>
      <w:suppressAutoHyphens w:val="0"/>
      <w:spacing w:after="120"/>
      <w:jc w:val="both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Stylwyszczegznumalfabetp2">
    <w:name w:val="Styl wyszczeg. z num. alfabet. p 2"/>
    <w:basedOn w:val="Normalny"/>
    <w:rsid w:val="0043075C"/>
    <w:pPr>
      <w:numPr>
        <w:ilvl w:val="1"/>
        <w:numId w:val="3"/>
      </w:numPr>
      <w:suppressAutoHyphens w:val="0"/>
      <w:spacing w:after="120"/>
      <w:jc w:val="both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Stylwyszczegznumalfabetp3">
    <w:name w:val="Styl wyszczeg. z num. alfabet. p 3"/>
    <w:basedOn w:val="Normalny"/>
    <w:rsid w:val="0043075C"/>
    <w:pPr>
      <w:numPr>
        <w:ilvl w:val="2"/>
        <w:numId w:val="3"/>
      </w:numPr>
      <w:suppressAutoHyphens w:val="0"/>
      <w:spacing w:after="120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Stylwyszczegznumalfabetp4">
    <w:name w:val="Styl wyszczeg. z num. alfabet. p 4"/>
    <w:basedOn w:val="Normalny"/>
    <w:rsid w:val="0043075C"/>
    <w:pPr>
      <w:numPr>
        <w:ilvl w:val="3"/>
        <w:numId w:val="3"/>
      </w:numPr>
      <w:suppressAutoHyphens w:val="0"/>
      <w:spacing w:after="120"/>
      <w:jc w:val="both"/>
    </w:pPr>
    <w:rPr>
      <w:rFonts w:ascii="Arial" w:eastAsia="Calibri" w:hAnsi="Arial" w:cs="Arial"/>
      <w:i/>
      <w:iCs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3D5BE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E6795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A5A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91608"/>
    <w:rPr>
      <w:b/>
      <w:sz w:val="32"/>
      <w:szCs w:val="24"/>
      <w:lang w:eastAsia="ar-SA"/>
    </w:rPr>
  </w:style>
  <w:style w:type="character" w:customStyle="1" w:styleId="tytuuchwayZnak">
    <w:name w:val="tytuł uchwały Znak"/>
    <w:basedOn w:val="Domylnaczcionkaakapitu"/>
    <w:link w:val="tytuuchway"/>
    <w:locked/>
    <w:rsid w:val="008F58A3"/>
    <w:rPr>
      <w:b/>
      <w:bCs/>
      <w:i/>
      <w:lang w:eastAsia="zh-CN"/>
    </w:rPr>
  </w:style>
  <w:style w:type="paragraph" w:customStyle="1" w:styleId="tytuuchway">
    <w:name w:val="tytuł uchwały"/>
    <w:basedOn w:val="Normalny"/>
    <w:link w:val="tytuuchwayZnak"/>
    <w:qFormat/>
    <w:rsid w:val="008F58A3"/>
    <w:pPr>
      <w:widowControl w:val="0"/>
      <w:tabs>
        <w:tab w:val="left" w:pos="1134"/>
        <w:tab w:val="left" w:pos="1702"/>
        <w:tab w:val="left" w:pos="2269"/>
        <w:tab w:val="left" w:pos="2835"/>
        <w:tab w:val="left" w:pos="3402"/>
        <w:tab w:val="right" w:leader="hyphen" w:pos="9072"/>
      </w:tabs>
      <w:suppressAutoHyphens w:val="0"/>
      <w:spacing w:after="120"/>
      <w:jc w:val="center"/>
    </w:pPr>
    <w:rPr>
      <w:b/>
      <w:bCs/>
      <w:i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8F58A3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E7184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718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E8E1-F50F-4C8F-BA01-BDA295CD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2239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</vt:lpstr>
    </vt:vector>
  </TitlesOfParts>
  <Company>Paged S.A.</Company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</dc:title>
  <dc:subject/>
  <dc:creator>bch</dc:creator>
  <cp:keywords/>
  <cp:lastModifiedBy>Arek Kurkiewicz</cp:lastModifiedBy>
  <cp:revision>13</cp:revision>
  <cp:lastPrinted>2019-05-27T11:37:00Z</cp:lastPrinted>
  <dcterms:created xsi:type="dcterms:W3CDTF">2023-04-21T14:18:00Z</dcterms:created>
  <dcterms:modified xsi:type="dcterms:W3CDTF">2023-04-21T14:29:00Z</dcterms:modified>
</cp:coreProperties>
</file>