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32F4" w14:textId="77777777" w:rsidR="000E71FF" w:rsidRDefault="00332F2A" w:rsidP="00FB32D4">
      <w:pPr>
        <w:jc w:val="center"/>
        <w:rPr>
          <w:rFonts w:ascii="Calibri" w:hAnsi="Calibri"/>
          <w:b/>
        </w:rPr>
      </w:pPr>
      <w:r w:rsidRPr="000E71FF">
        <w:rPr>
          <w:rFonts w:ascii="Calibri" w:hAnsi="Calibri"/>
          <w:b/>
          <w:iCs/>
        </w:rPr>
        <w:t xml:space="preserve">Projekty uchwał </w:t>
      </w:r>
      <w:r w:rsidR="0049278D">
        <w:rPr>
          <w:rFonts w:ascii="Calibri" w:hAnsi="Calibri"/>
          <w:b/>
          <w:iCs/>
        </w:rPr>
        <w:t>Z</w:t>
      </w:r>
      <w:r w:rsidRPr="000E71FF">
        <w:rPr>
          <w:rFonts w:ascii="Calibri" w:hAnsi="Calibri"/>
          <w:b/>
          <w:iCs/>
        </w:rPr>
        <w:t xml:space="preserve">wyczajnego Walnego Zgromadzenia </w:t>
      </w:r>
      <w:r w:rsidR="00FB32D4" w:rsidRPr="000E71FF">
        <w:rPr>
          <w:rFonts w:ascii="Calibri" w:hAnsi="Calibri"/>
          <w:b/>
        </w:rPr>
        <w:t>Spółki</w:t>
      </w:r>
    </w:p>
    <w:p w14:paraId="58F7687F" w14:textId="77777777" w:rsidR="00FB32D4" w:rsidRPr="000E71FF" w:rsidRDefault="00FB32D4" w:rsidP="00FB32D4">
      <w:pPr>
        <w:jc w:val="center"/>
        <w:rPr>
          <w:rFonts w:ascii="Calibri" w:hAnsi="Calibri"/>
          <w:b/>
        </w:rPr>
      </w:pPr>
      <w:r w:rsidRPr="000E71FF">
        <w:rPr>
          <w:rFonts w:ascii="Calibri" w:hAnsi="Calibri" w:cs="Arial"/>
          <w:b/>
          <w:bCs/>
        </w:rPr>
        <w:t xml:space="preserve">Ośrodek Profilaktyki i Epidemiologii Nowotworów im. Aliny Pienkowskiej </w:t>
      </w:r>
      <w:r w:rsidRPr="000E71FF">
        <w:rPr>
          <w:rFonts w:ascii="Calibri" w:hAnsi="Calibri"/>
          <w:b/>
        </w:rPr>
        <w:t xml:space="preserve">S. A. </w:t>
      </w:r>
      <w:r w:rsidRPr="000E71FF">
        <w:rPr>
          <w:rFonts w:ascii="Calibri" w:hAnsi="Calibri"/>
          <w:b/>
        </w:rPr>
        <w:br/>
        <w:t>z siedzibą w Poznaniu</w:t>
      </w:r>
    </w:p>
    <w:p w14:paraId="2670B046" w14:textId="77777777" w:rsidR="00332F2A" w:rsidRPr="009320BB" w:rsidRDefault="00FB32D4" w:rsidP="00332F2A">
      <w:pPr>
        <w:pStyle w:val="Tekstpodstawowy"/>
        <w:jc w:val="center"/>
        <w:rPr>
          <w:rFonts w:ascii="Calibri" w:hAnsi="Calibri"/>
        </w:rPr>
      </w:pPr>
      <w:r>
        <w:rPr>
          <w:rFonts w:ascii="Calibri" w:hAnsi="Calibri"/>
          <w:b/>
        </w:rPr>
        <w:t xml:space="preserve"> </w:t>
      </w:r>
    </w:p>
    <w:p w14:paraId="4C2722A1" w14:textId="486BE672" w:rsidR="00332F2A" w:rsidRPr="000E71FF" w:rsidRDefault="00332F2A" w:rsidP="008C3542">
      <w:pPr>
        <w:pStyle w:val="Tekstpodstawowy"/>
        <w:rPr>
          <w:rFonts w:ascii="Calibri" w:hAnsi="Calibri"/>
        </w:rPr>
      </w:pPr>
      <w:r w:rsidRPr="000E71FF">
        <w:rPr>
          <w:rFonts w:ascii="Calibri" w:hAnsi="Calibri"/>
        </w:rPr>
        <w:t xml:space="preserve">Zarząd </w:t>
      </w:r>
      <w:r w:rsidR="00FB32D4" w:rsidRPr="000E71FF">
        <w:rPr>
          <w:rFonts w:ascii="Calibri" w:hAnsi="Calibri" w:cs="TimesNewRomanPSMT"/>
        </w:rPr>
        <w:t xml:space="preserve">Spółki Ośrodek Profilaktyki i Epidemiologii Nowotworów im. Aliny Pienkowskiej Spółka Akcyjna z siedzibą w Poznaniu </w:t>
      </w:r>
      <w:r w:rsidRPr="000E71FF">
        <w:rPr>
          <w:rFonts w:ascii="Calibri" w:eastAsia="Calibri" w:hAnsi="Calibri" w:cs="Calibri"/>
          <w:color w:val="000000"/>
        </w:rPr>
        <w:t xml:space="preserve">przedstawia treść projektów uchwał, które mają być przedmiotem obrad </w:t>
      </w:r>
      <w:r w:rsidR="0049278D">
        <w:rPr>
          <w:rFonts w:ascii="Calibri" w:eastAsia="Calibri" w:hAnsi="Calibri" w:cs="Calibri"/>
          <w:color w:val="000000"/>
        </w:rPr>
        <w:t>Z</w:t>
      </w:r>
      <w:r w:rsidRPr="000E71FF">
        <w:rPr>
          <w:rFonts w:ascii="Calibri" w:eastAsia="Calibri" w:hAnsi="Calibri" w:cs="Calibri"/>
          <w:color w:val="000000"/>
        </w:rPr>
        <w:t xml:space="preserve">wyczajnego Walnego Zgromadzenia Spółki zwołanego na dzień </w:t>
      </w:r>
      <w:r w:rsidR="00506255">
        <w:rPr>
          <w:rFonts w:ascii="Calibri" w:hAnsi="Calibri" w:cs="Arial"/>
        </w:rPr>
        <w:t>2</w:t>
      </w:r>
      <w:r w:rsidR="00A5419B">
        <w:rPr>
          <w:rFonts w:ascii="Calibri" w:hAnsi="Calibri" w:cs="Arial"/>
        </w:rPr>
        <w:t>7</w:t>
      </w:r>
      <w:r w:rsidR="00506255">
        <w:rPr>
          <w:rFonts w:ascii="Calibri" w:hAnsi="Calibri" w:cs="Arial"/>
        </w:rPr>
        <w:t xml:space="preserve"> </w:t>
      </w:r>
      <w:r w:rsidR="00A5419B">
        <w:rPr>
          <w:rFonts w:ascii="Calibri" w:hAnsi="Calibri" w:cs="Arial"/>
        </w:rPr>
        <w:t xml:space="preserve">września </w:t>
      </w:r>
      <w:r w:rsidR="00506255">
        <w:rPr>
          <w:rFonts w:ascii="Calibri" w:hAnsi="Calibri" w:cs="Arial"/>
        </w:rPr>
        <w:t>20</w:t>
      </w:r>
      <w:r w:rsidR="00844F9A">
        <w:rPr>
          <w:rFonts w:ascii="Calibri" w:hAnsi="Calibri" w:cs="Arial"/>
        </w:rPr>
        <w:t>2</w:t>
      </w:r>
      <w:r w:rsidR="00A5419B">
        <w:rPr>
          <w:rFonts w:ascii="Calibri" w:hAnsi="Calibri" w:cs="Arial"/>
        </w:rPr>
        <w:t>2</w:t>
      </w:r>
      <w:r w:rsidR="005C2591" w:rsidRPr="000E71FF">
        <w:rPr>
          <w:rFonts w:ascii="Calibri" w:eastAsia="Calibri" w:hAnsi="Calibri" w:cs="Calibri"/>
          <w:color w:val="000000"/>
        </w:rPr>
        <w:t xml:space="preserve"> </w:t>
      </w:r>
      <w:r w:rsidRPr="000E71FF">
        <w:rPr>
          <w:rFonts w:ascii="Calibri" w:eastAsia="Calibri" w:hAnsi="Calibri" w:cs="Calibri"/>
          <w:color w:val="000000"/>
        </w:rPr>
        <w:t>roku.</w:t>
      </w:r>
    </w:p>
    <w:p w14:paraId="146852FB" w14:textId="77777777" w:rsidR="00930B79" w:rsidRPr="000E71FF" w:rsidRDefault="00930B79" w:rsidP="00930B79">
      <w:pPr>
        <w:pStyle w:val="Nagwek1"/>
        <w:keepNext w:val="0"/>
        <w:spacing w:line="240" w:lineRule="auto"/>
        <w:jc w:val="both"/>
        <w:rPr>
          <w:rFonts w:ascii="Calibri" w:hAnsi="Calibri" w:cs="Arial"/>
          <w:b w:val="0"/>
          <w:sz w:val="24"/>
        </w:rPr>
      </w:pPr>
    </w:p>
    <w:p w14:paraId="01442E85" w14:textId="77777777" w:rsidR="001E3838" w:rsidRPr="001E3838" w:rsidRDefault="001E3838" w:rsidP="001E3838"/>
    <w:p w14:paraId="2FB954CC" w14:textId="77777777" w:rsidR="00A30503" w:rsidRPr="00636CCE" w:rsidRDefault="00A30503" w:rsidP="00A30503">
      <w:pPr>
        <w:pStyle w:val="Nagwek1"/>
        <w:keepNext w:val="0"/>
        <w:spacing w:line="240" w:lineRule="auto"/>
        <w:rPr>
          <w:rFonts w:ascii="Calibri" w:hAnsi="Calibri" w:cs="Arial"/>
          <w:sz w:val="24"/>
        </w:rPr>
      </w:pPr>
      <w:r w:rsidRPr="00636CCE">
        <w:rPr>
          <w:rFonts w:ascii="Calibri" w:hAnsi="Calibri" w:cs="Arial"/>
          <w:sz w:val="24"/>
        </w:rPr>
        <w:t xml:space="preserve">Uchwała Nr </w:t>
      </w:r>
      <w:r w:rsidR="00EB4347">
        <w:rPr>
          <w:rFonts w:ascii="Calibri" w:hAnsi="Calibri" w:cs="Arial"/>
          <w:sz w:val="24"/>
        </w:rPr>
        <w:t>_</w:t>
      </w:r>
    </w:p>
    <w:p w14:paraId="73F6DD97" w14:textId="77777777" w:rsidR="000E71FF" w:rsidRPr="000E71FF" w:rsidRDefault="0049278D" w:rsidP="000E71FF">
      <w:pPr>
        <w:pStyle w:val="Nagwek1"/>
        <w:keepNext w:val="0"/>
        <w:spacing w:line="240" w:lineRule="auto"/>
        <w:rPr>
          <w:rFonts w:ascii="Calibri" w:hAnsi="Calibri" w:cs="Arial"/>
          <w:sz w:val="24"/>
        </w:rPr>
      </w:pPr>
      <w:r>
        <w:rPr>
          <w:rFonts w:ascii="Calibri" w:hAnsi="Calibri" w:cs="Arial"/>
          <w:sz w:val="24"/>
        </w:rPr>
        <w:t>Z</w:t>
      </w:r>
      <w:r w:rsidRPr="000E71FF">
        <w:rPr>
          <w:rFonts w:ascii="Calibri" w:hAnsi="Calibri" w:cs="Arial"/>
          <w:sz w:val="24"/>
        </w:rPr>
        <w:t xml:space="preserve">wyczajnego </w:t>
      </w:r>
      <w:r w:rsidR="00D22CF2" w:rsidRPr="000E71FF">
        <w:rPr>
          <w:rFonts w:ascii="Calibri" w:hAnsi="Calibri" w:cs="Arial"/>
          <w:sz w:val="24"/>
        </w:rPr>
        <w:t>Walnego Zgromadzenia</w:t>
      </w:r>
      <w:r w:rsidR="000E71FF" w:rsidRPr="000E71FF">
        <w:rPr>
          <w:rFonts w:ascii="Calibri" w:hAnsi="Calibri" w:cs="Arial"/>
          <w:sz w:val="24"/>
        </w:rPr>
        <w:t xml:space="preserve"> Spółki </w:t>
      </w:r>
    </w:p>
    <w:p w14:paraId="609FDA22" w14:textId="77777777" w:rsidR="000E71FF" w:rsidRPr="000E71FF" w:rsidRDefault="000E71FF" w:rsidP="000E71FF">
      <w:pPr>
        <w:pStyle w:val="Nagwek1"/>
        <w:keepNext w:val="0"/>
        <w:spacing w:line="240" w:lineRule="auto"/>
        <w:rPr>
          <w:rFonts w:ascii="Calibri" w:hAnsi="Calibri" w:cs="Arial"/>
          <w:sz w:val="24"/>
        </w:rPr>
      </w:pPr>
      <w:r w:rsidRPr="000E71FF">
        <w:rPr>
          <w:rFonts w:ascii="Calibri" w:hAnsi="Calibri" w:cs="Arial"/>
          <w:sz w:val="24"/>
        </w:rPr>
        <w:t xml:space="preserve">Ośrodek Profilaktyki i Epidemiologii Nowotworów </w:t>
      </w:r>
    </w:p>
    <w:p w14:paraId="6F803EB6" w14:textId="77777777" w:rsidR="000E71FF" w:rsidRPr="000E71FF" w:rsidRDefault="000E71FF" w:rsidP="000E71FF">
      <w:pPr>
        <w:pStyle w:val="Nagwek1"/>
        <w:keepNext w:val="0"/>
        <w:spacing w:line="240" w:lineRule="auto"/>
        <w:rPr>
          <w:rFonts w:ascii="Calibri" w:hAnsi="Calibri" w:cs="Arial"/>
          <w:sz w:val="24"/>
        </w:rPr>
      </w:pPr>
      <w:r w:rsidRPr="000E71FF">
        <w:rPr>
          <w:rFonts w:ascii="Calibri" w:hAnsi="Calibri" w:cs="Arial"/>
          <w:sz w:val="24"/>
        </w:rPr>
        <w:t xml:space="preserve">im. Aliny Pienkowskiej Spółka Akcyjna z siedzibą w Poznaniu </w:t>
      </w:r>
    </w:p>
    <w:p w14:paraId="25F2CFB1" w14:textId="68DC33C2" w:rsidR="00A30503" w:rsidRPr="000E71FF" w:rsidRDefault="00A30503" w:rsidP="000E71FF">
      <w:pPr>
        <w:pStyle w:val="Nagwek1"/>
        <w:keepNext w:val="0"/>
        <w:spacing w:line="240" w:lineRule="auto"/>
        <w:rPr>
          <w:rFonts w:ascii="Calibri" w:hAnsi="Calibri" w:cs="Arial"/>
          <w:sz w:val="24"/>
        </w:rPr>
      </w:pPr>
      <w:r w:rsidRPr="000E71FF">
        <w:rPr>
          <w:rFonts w:ascii="Calibri" w:hAnsi="Calibri" w:cs="Arial"/>
          <w:sz w:val="24"/>
        </w:rPr>
        <w:t xml:space="preserve">z dnia </w:t>
      </w:r>
      <w:bookmarkStart w:id="0" w:name="_Hlk112745340"/>
      <w:r w:rsidR="00506255">
        <w:rPr>
          <w:rFonts w:ascii="Calibri" w:hAnsi="Calibri" w:cs="Arial"/>
          <w:sz w:val="24"/>
        </w:rPr>
        <w:t>2</w:t>
      </w:r>
      <w:r w:rsidR="00A5419B">
        <w:rPr>
          <w:rFonts w:ascii="Calibri" w:hAnsi="Calibri" w:cs="Arial"/>
          <w:sz w:val="24"/>
        </w:rPr>
        <w:t>7</w:t>
      </w:r>
      <w:r w:rsidR="00506255">
        <w:rPr>
          <w:rFonts w:ascii="Calibri" w:hAnsi="Calibri" w:cs="Arial"/>
          <w:sz w:val="24"/>
        </w:rPr>
        <w:t xml:space="preserve"> </w:t>
      </w:r>
      <w:r w:rsidR="00A5419B">
        <w:rPr>
          <w:rFonts w:ascii="Calibri" w:hAnsi="Calibri" w:cs="Arial"/>
          <w:sz w:val="24"/>
        </w:rPr>
        <w:t xml:space="preserve">września </w:t>
      </w:r>
      <w:r w:rsidR="00506255">
        <w:rPr>
          <w:rFonts w:ascii="Calibri" w:hAnsi="Calibri" w:cs="Arial"/>
          <w:sz w:val="24"/>
        </w:rPr>
        <w:t>20</w:t>
      </w:r>
      <w:r w:rsidR="00844F9A">
        <w:rPr>
          <w:rFonts w:ascii="Calibri" w:hAnsi="Calibri" w:cs="Arial"/>
          <w:sz w:val="24"/>
        </w:rPr>
        <w:t>2</w:t>
      </w:r>
      <w:r w:rsidR="00A5419B">
        <w:rPr>
          <w:rFonts w:ascii="Calibri" w:hAnsi="Calibri" w:cs="Arial"/>
          <w:sz w:val="24"/>
        </w:rPr>
        <w:t>2</w:t>
      </w:r>
      <w:r w:rsidR="005C2591" w:rsidRPr="000E71FF">
        <w:rPr>
          <w:rFonts w:ascii="Calibri" w:hAnsi="Calibri" w:cs="Arial"/>
          <w:sz w:val="24"/>
        </w:rPr>
        <w:t xml:space="preserve"> </w:t>
      </w:r>
      <w:bookmarkEnd w:id="0"/>
      <w:r w:rsidRPr="000E71FF">
        <w:rPr>
          <w:rFonts w:ascii="Calibri" w:hAnsi="Calibri" w:cs="Arial"/>
          <w:sz w:val="24"/>
        </w:rPr>
        <w:t>r</w:t>
      </w:r>
      <w:r w:rsidR="00D22CF2" w:rsidRPr="000E71FF">
        <w:rPr>
          <w:rFonts w:ascii="Calibri" w:hAnsi="Calibri" w:cs="Arial"/>
          <w:sz w:val="24"/>
        </w:rPr>
        <w:t>oku</w:t>
      </w:r>
    </w:p>
    <w:p w14:paraId="6F1691A4" w14:textId="77777777" w:rsidR="00A30503" w:rsidRPr="00636CCE" w:rsidRDefault="00A30503" w:rsidP="00A30503">
      <w:pPr>
        <w:jc w:val="both"/>
        <w:rPr>
          <w:rFonts w:ascii="Calibri" w:hAnsi="Calibri" w:cs="Arial"/>
        </w:rPr>
      </w:pPr>
    </w:p>
    <w:p w14:paraId="4FDE2056" w14:textId="77777777" w:rsidR="00A30503" w:rsidRPr="00636CCE" w:rsidRDefault="00A30503" w:rsidP="00A30503">
      <w:pPr>
        <w:rPr>
          <w:rFonts w:ascii="Calibri" w:hAnsi="Calibri"/>
        </w:rPr>
      </w:pPr>
      <w:r w:rsidRPr="00636CCE">
        <w:rPr>
          <w:rFonts w:ascii="Calibri" w:hAnsi="Calibri" w:cs="Arial"/>
        </w:rPr>
        <w:t>w sprawie:</w:t>
      </w:r>
      <w:r w:rsidRPr="00636CCE">
        <w:rPr>
          <w:rFonts w:ascii="Calibri" w:hAnsi="Calibri" w:cs="Arial"/>
        </w:rPr>
        <w:tab/>
        <w:t xml:space="preserve">wyboru Przewodniczącego </w:t>
      </w:r>
      <w:r w:rsidR="00076551">
        <w:rPr>
          <w:rFonts w:ascii="Calibri" w:hAnsi="Calibri" w:cs="Arial"/>
        </w:rPr>
        <w:t xml:space="preserve">Zwyczajnego </w:t>
      </w:r>
      <w:r w:rsidRPr="00636CCE">
        <w:rPr>
          <w:rFonts w:ascii="Calibri" w:hAnsi="Calibri" w:cs="Arial"/>
        </w:rPr>
        <w:t xml:space="preserve">Walnego Zgromadzenia </w:t>
      </w:r>
    </w:p>
    <w:p w14:paraId="178B627B" w14:textId="77777777" w:rsidR="00A30503" w:rsidRPr="00636CCE" w:rsidRDefault="00A30503" w:rsidP="00A30503">
      <w:pPr>
        <w:pStyle w:val="Bezodstpw"/>
        <w:jc w:val="both"/>
        <w:rPr>
          <w:rFonts w:ascii="Calibri" w:hAnsi="Calibri" w:cs="Arial"/>
        </w:rPr>
      </w:pPr>
    </w:p>
    <w:p w14:paraId="594DB6FD" w14:textId="77777777" w:rsidR="00A30503" w:rsidRPr="00636CCE" w:rsidRDefault="00A30503" w:rsidP="00A30503">
      <w:pPr>
        <w:pStyle w:val="Bezodstpw"/>
        <w:jc w:val="center"/>
        <w:rPr>
          <w:rFonts w:ascii="Calibri" w:hAnsi="Calibri" w:cs="Arial"/>
        </w:rPr>
      </w:pPr>
      <w:r w:rsidRPr="00636CCE">
        <w:rPr>
          <w:rFonts w:ascii="Calibri" w:hAnsi="Calibri" w:cs="Arial"/>
        </w:rPr>
        <w:t>§ 1.</w:t>
      </w:r>
    </w:p>
    <w:p w14:paraId="1571EB7E" w14:textId="77777777" w:rsidR="006278FE" w:rsidRPr="00636CCE" w:rsidRDefault="006278FE" w:rsidP="006278FE">
      <w:pPr>
        <w:jc w:val="both"/>
        <w:rPr>
          <w:rFonts w:ascii="Calibri" w:hAnsi="Calibri"/>
        </w:rPr>
      </w:pPr>
      <w:r w:rsidRPr="00636CCE">
        <w:rPr>
          <w:rFonts w:ascii="Calibri" w:hAnsi="Calibri"/>
        </w:rPr>
        <w:t xml:space="preserve">Działając na podstawie art. 409 § 1 Kodeksu spółek handlowych, </w:t>
      </w:r>
      <w:r w:rsidR="0049278D">
        <w:rPr>
          <w:rFonts w:ascii="Calibri" w:hAnsi="Calibri"/>
        </w:rPr>
        <w:t>Z</w:t>
      </w:r>
      <w:r w:rsidRPr="00636CCE">
        <w:rPr>
          <w:rFonts w:ascii="Calibri" w:hAnsi="Calibri"/>
        </w:rPr>
        <w:t xml:space="preserve">wyczajne Walne Zgromadzenie </w:t>
      </w:r>
      <w:r w:rsidR="000E71FF">
        <w:rPr>
          <w:rFonts w:ascii="Calibri" w:hAnsi="Calibri"/>
        </w:rPr>
        <w:t>Spółki</w:t>
      </w:r>
      <w:r w:rsidRPr="00636CCE">
        <w:rPr>
          <w:rFonts w:ascii="Calibri" w:hAnsi="Calibri"/>
        </w:rPr>
        <w:t xml:space="preserve"> postanawia wybrać na Przewodniczącego </w:t>
      </w:r>
      <w:r w:rsidR="0049278D">
        <w:rPr>
          <w:rFonts w:ascii="Calibri" w:hAnsi="Calibri"/>
        </w:rPr>
        <w:t>Z</w:t>
      </w:r>
      <w:r w:rsidR="00A06333">
        <w:rPr>
          <w:rFonts w:ascii="Calibri" w:hAnsi="Calibri"/>
        </w:rPr>
        <w:t xml:space="preserve">wyczajnego </w:t>
      </w:r>
      <w:r w:rsidRPr="00636CCE">
        <w:rPr>
          <w:rFonts w:ascii="Calibri" w:hAnsi="Calibri"/>
        </w:rPr>
        <w:t xml:space="preserve">Walnego Zgromadzenia Pana/Panią … </w:t>
      </w:r>
    </w:p>
    <w:p w14:paraId="4E64039C" w14:textId="77777777" w:rsidR="00A30503" w:rsidRPr="00636CCE" w:rsidRDefault="00A30503" w:rsidP="00A30503">
      <w:pPr>
        <w:pStyle w:val="Bezodstpw"/>
        <w:jc w:val="center"/>
        <w:rPr>
          <w:rFonts w:ascii="Calibri" w:hAnsi="Calibri" w:cs="Arial"/>
        </w:rPr>
      </w:pPr>
      <w:r w:rsidRPr="00636CCE">
        <w:rPr>
          <w:rFonts w:ascii="Calibri" w:hAnsi="Calibri" w:cs="Arial"/>
        </w:rPr>
        <w:t>§ 2.</w:t>
      </w:r>
    </w:p>
    <w:p w14:paraId="6DEB5268" w14:textId="77777777" w:rsidR="00A30503" w:rsidRPr="00636CCE" w:rsidRDefault="00A30503" w:rsidP="00A30503">
      <w:pPr>
        <w:pStyle w:val="Bezodstpw"/>
        <w:jc w:val="both"/>
        <w:rPr>
          <w:rFonts w:ascii="Calibri" w:hAnsi="Calibri" w:cs="Arial"/>
        </w:rPr>
      </w:pPr>
      <w:r w:rsidRPr="00636CCE">
        <w:rPr>
          <w:rFonts w:ascii="Calibri" w:hAnsi="Calibri" w:cs="Arial"/>
        </w:rPr>
        <w:t xml:space="preserve">Uchwała wchodzi w życie </w:t>
      </w:r>
      <w:r w:rsidR="00E021C4" w:rsidRPr="00636CCE">
        <w:rPr>
          <w:rFonts w:ascii="Calibri" w:hAnsi="Calibri"/>
        </w:rPr>
        <w:t xml:space="preserve">z chwilą </w:t>
      </w:r>
      <w:r w:rsidRPr="00636CCE">
        <w:rPr>
          <w:rFonts w:ascii="Calibri" w:hAnsi="Calibri" w:cs="Arial"/>
        </w:rPr>
        <w:t xml:space="preserve">podjęcia. </w:t>
      </w:r>
    </w:p>
    <w:p w14:paraId="77C55EB5" w14:textId="77777777" w:rsidR="00A30503" w:rsidRPr="00636CCE" w:rsidRDefault="00A30503" w:rsidP="00A30503">
      <w:pPr>
        <w:pStyle w:val="Nagwek1"/>
        <w:keepNext w:val="0"/>
        <w:spacing w:line="240" w:lineRule="auto"/>
        <w:rPr>
          <w:rFonts w:ascii="Calibri" w:hAnsi="Calibri" w:cs="Arial"/>
          <w:sz w:val="24"/>
        </w:rPr>
      </w:pPr>
    </w:p>
    <w:p w14:paraId="69CF3A91" w14:textId="77777777" w:rsidR="00BC2F69" w:rsidRPr="00636CCE" w:rsidRDefault="00BC2F69" w:rsidP="00BC2F69">
      <w:pPr>
        <w:rPr>
          <w:rFonts w:ascii="Calibri" w:hAnsi="Calibri"/>
        </w:rPr>
      </w:pPr>
    </w:p>
    <w:p w14:paraId="4E06AD68" w14:textId="77777777" w:rsidR="00A30503" w:rsidRPr="00636CCE" w:rsidRDefault="00A30503" w:rsidP="00A30503">
      <w:pPr>
        <w:pStyle w:val="Nagwek1"/>
        <w:keepNext w:val="0"/>
        <w:spacing w:line="240" w:lineRule="auto"/>
        <w:rPr>
          <w:rFonts w:ascii="Calibri" w:hAnsi="Calibri" w:cs="Arial"/>
          <w:sz w:val="24"/>
        </w:rPr>
      </w:pPr>
      <w:r w:rsidRPr="00636CCE">
        <w:rPr>
          <w:rFonts w:ascii="Calibri" w:hAnsi="Calibri" w:cs="Arial"/>
          <w:sz w:val="24"/>
        </w:rPr>
        <w:t xml:space="preserve">Uchwała Nr </w:t>
      </w:r>
      <w:r w:rsidR="00EB4347">
        <w:rPr>
          <w:rFonts w:ascii="Calibri" w:hAnsi="Calibri" w:cs="Arial"/>
          <w:sz w:val="24"/>
        </w:rPr>
        <w:t>_</w:t>
      </w:r>
    </w:p>
    <w:p w14:paraId="71375BB9" w14:textId="77777777" w:rsidR="000E71FF" w:rsidRPr="000E71FF" w:rsidRDefault="0049278D" w:rsidP="000E71FF">
      <w:pPr>
        <w:pStyle w:val="Nagwek1"/>
        <w:keepNext w:val="0"/>
        <w:spacing w:line="240" w:lineRule="auto"/>
        <w:rPr>
          <w:rFonts w:ascii="Calibri" w:hAnsi="Calibri" w:cs="Arial"/>
          <w:sz w:val="24"/>
        </w:rPr>
      </w:pPr>
      <w:r>
        <w:rPr>
          <w:rFonts w:ascii="Calibri" w:hAnsi="Calibri" w:cs="Arial"/>
          <w:sz w:val="24"/>
        </w:rPr>
        <w:t>Z</w:t>
      </w:r>
      <w:r w:rsidR="000E71FF" w:rsidRPr="000E71FF">
        <w:rPr>
          <w:rFonts w:ascii="Calibri" w:hAnsi="Calibri" w:cs="Arial"/>
          <w:sz w:val="24"/>
        </w:rPr>
        <w:t xml:space="preserve">wyczajnego Walnego Zgromadzenia Spółki </w:t>
      </w:r>
    </w:p>
    <w:p w14:paraId="73C6CC74" w14:textId="77777777" w:rsidR="000E71FF" w:rsidRPr="000E71FF" w:rsidRDefault="000E71FF" w:rsidP="000E71FF">
      <w:pPr>
        <w:pStyle w:val="Nagwek1"/>
        <w:keepNext w:val="0"/>
        <w:spacing w:line="240" w:lineRule="auto"/>
        <w:rPr>
          <w:rFonts w:ascii="Calibri" w:hAnsi="Calibri" w:cs="Arial"/>
          <w:sz w:val="24"/>
        </w:rPr>
      </w:pPr>
      <w:r w:rsidRPr="000E71FF">
        <w:rPr>
          <w:rFonts w:ascii="Calibri" w:hAnsi="Calibri" w:cs="Arial"/>
          <w:sz w:val="24"/>
        </w:rPr>
        <w:t xml:space="preserve">Ośrodek Profilaktyki i Epidemiologii Nowotworów </w:t>
      </w:r>
    </w:p>
    <w:p w14:paraId="2C9E6EE9" w14:textId="77777777" w:rsidR="000E71FF" w:rsidRPr="000E71FF" w:rsidRDefault="000E71FF" w:rsidP="000E71FF">
      <w:pPr>
        <w:pStyle w:val="Nagwek1"/>
        <w:keepNext w:val="0"/>
        <w:spacing w:line="240" w:lineRule="auto"/>
        <w:rPr>
          <w:rFonts w:ascii="Calibri" w:hAnsi="Calibri" w:cs="Arial"/>
          <w:sz w:val="24"/>
        </w:rPr>
      </w:pPr>
      <w:r w:rsidRPr="000E71FF">
        <w:rPr>
          <w:rFonts w:ascii="Calibri" w:hAnsi="Calibri" w:cs="Arial"/>
          <w:sz w:val="24"/>
        </w:rPr>
        <w:t xml:space="preserve">im. Aliny Pienkowskiej Spółka Akcyjna z siedzibą w Poznaniu </w:t>
      </w:r>
    </w:p>
    <w:p w14:paraId="5511A25B" w14:textId="268BFF6E" w:rsidR="0049278D" w:rsidRPr="000E71FF" w:rsidRDefault="0049278D" w:rsidP="0049278D">
      <w:pPr>
        <w:pStyle w:val="Nagwek1"/>
        <w:keepNext w:val="0"/>
        <w:spacing w:line="240" w:lineRule="auto"/>
        <w:rPr>
          <w:rFonts w:ascii="Calibri" w:hAnsi="Calibri" w:cs="Arial"/>
          <w:sz w:val="24"/>
        </w:rPr>
      </w:pPr>
      <w:r w:rsidRPr="000E71FF">
        <w:rPr>
          <w:rFonts w:ascii="Calibri" w:hAnsi="Calibri" w:cs="Arial"/>
          <w:sz w:val="24"/>
        </w:rPr>
        <w:t xml:space="preserve">z dnia </w:t>
      </w:r>
      <w:r w:rsidR="00A5419B">
        <w:rPr>
          <w:rFonts w:ascii="Calibri" w:hAnsi="Calibri" w:cs="Arial"/>
          <w:sz w:val="24"/>
        </w:rPr>
        <w:t>27 września 2022</w:t>
      </w:r>
      <w:r w:rsidR="00A5419B" w:rsidRPr="000E71FF">
        <w:rPr>
          <w:rFonts w:ascii="Calibri" w:hAnsi="Calibri" w:cs="Arial"/>
          <w:sz w:val="24"/>
        </w:rPr>
        <w:t xml:space="preserve"> </w:t>
      </w:r>
      <w:r w:rsidRPr="000E71FF">
        <w:rPr>
          <w:rFonts w:ascii="Calibri" w:hAnsi="Calibri" w:cs="Arial"/>
          <w:sz w:val="24"/>
        </w:rPr>
        <w:t>roku</w:t>
      </w:r>
    </w:p>
    <w:p w14:paraId="208E625D" w14:textId="77777777" w:rsidR="00304467" w:rsidRPr="00636CCE" w:rsidRDefault="00304467" w:rsidP="00304467">
      <w:pPr>
        <w:jc w:val="center"/>
        <w:rPr>
          <w:rFonts w:ascii="Calibri" w:hAnsi="Calibri" w:cs="Arial"/>
          <w:b/>
        </w:rPr>
      </w:pPr>
    </w:p>
    <w:p w14:paraId="11605371" w14:textId="77777777" w:rsidR="00A30503" w:rsidRPr="00636CCE" w:rsidRDefault="00A06333" w:rsidP="00A30503">
      <w:pPr>
        <w:pStyle w:val="Bezodstpw"/>
        <w:jc w:val="both"/>
        <w:rPr>
          <w:rFonts w:ascii="Calibri" w:hAnsi="Calibri" w:cs="Arial"/>
        </w:rPr>
      </w:pPr>
      <w:r>
        <w:rPr>
          <w:rFonts w:ascii="Calibri" w:hAnsi="Calibri" w:cs="Arial"/>
        </w:rPr>
        <w:t>w</w:t>
      </w:r>
      <w:r w:rsidR="00A30503" w:rsidRPr="00636CCE">
        <w:rPr>
          <w:rFonts w:ascii="Calibri" w:hAnsi="Calibri" w:cs="Arial"/>
        </w:rPr>
        <w:t xml:space="preserve"> sprawie:</w:t>
      </w:r>
      <w:r w:rsidR="00A30503" w:rsidRPr="00636CCE">
        <w:rPr>
          <w:rFonts w:ascii="Calibri" w:hAnsi="Calibri" w:cs="Arial"/>
        </w:rPr>
        <w:tab/>
        <w:t xml:space="preserve">przyjęcia porządku obrad </w:t>
      </w:r>
      <w:r w:rsidR="0049278D">
        <w:rPr>
          <w:rFonts w:ascii="Calibri" w:hAnsi="Calibri" w:cs="Arial"/>
          <w:lang w:eastAsia="pl-PL"/>
        </w:rPr>
        <w:t>Z</w:t>
      </w:r>
      <w:r w:rsidR="00165378" w:rsidRPr="00636CCE">
        <w:rPr>
          <w:rFonts w:ascii="Calibri" w:hAnsi="Calibri" w:cs="Arial"/>
          <w:lang w:eastAsia="pl-PL"/>
        </w:rPr>
        <w:t>wyczajnego Walnego Zgromadzenia</w:t>
      </w:r>
    </w:p>
    <w:p w14:paraId="376DDEBB" w14:textId="77777777" w:rsidR="00DA20BE" w:rsidRDefault="00DA20BE" w:rsidP="00A30503">
      <w:pPr>
        <w:pStyle w:val="Bezodstpw"/>
        <w:jc w:val="center"/>
        <w:rPr>
          <w:rFonts w:ascii="Calibri" w:hAnsi="Calibri" w:cs="Arial"/>
        </w:rPr>
      </w:pPr>
    </w:p>
    <w:p w14:paraId="0D068D1E" w14:textId="77777777" w:rsidR="00A30503" w:rsidRPr="00636CCE" w:rsidRDefault="00A30503" w:rsidP="00A30503">
      <w:pPr>
        <w:pStyle w:val="Bezodstpw"/>
        <w:jc w:val="center"/>
        <w:rPr>
          <w:rFonts w:ascii="Calibri" w:hAnsi="Calibri" w:cs="Arial"/>
        </w:rPr>
      </w:pPr>
      <w:r w:rsidRPr="00636CCE">
        <w:rPr>
          <w:rFonts w:ascii="Calibri" w:hAnsi="Calibri" w:cs="Arial"/>
        </w:rPr>
        <w:t>§ 1.</w:t>
      </w:r>
    </w:p>
    <w:p w14:paraId="4F6081ED" w14:textId="77777777" w:rsidR="00DA20BE" w:rsidRPr="00636CCE" w:rsidRDefault="00DA20BE" w:rsidP="00DA20BE">
      <w:pPr>
        <w:pStyle w:val="Bezodstpw"/>
        <w:jc w:val="both"/>
        <w:rPr>
          <w:rFonts w:ascii="Calibri" w:hAnsi="Calibri" w:cs="Arial"/>
        </w:rPr>
      </w:pPr>
      <w:r w:rsidRPr="00636CCE">
        <w:rPr>
          <w:rFonts w:ascii="Calibri" w:hAnsi="Calibri" w:cs="Arial"/>
        </w:rPr>
        <w:t xml:space="preserve">Zwyczajne Walne Zgromadzenie </w:t>
      </w:r>
      <w:r>
        <w:rPr>
          <w:rFonts w:ascii="Calibri" w:hAnsi="Calibri" w:cs="Arial"/>
        </w:rPr>
        <w:t xml:space="preserve">Spółki </w:t>
      </w:r>
      <w:r w:rsidRPr="00636CCE">
        <w:rPr>
          <w:rFonts w:ascii="Calibri" w:hAnsi="Calibri" w:cs="Arial"/>
        </w:rPr>
        <w:t>przyjmuje następujący porządek obrad:</w:t>
      </w:r>
    </w:p>
    <w:p w14:paraId="44654C9F" w14:textId="77777777" w:rsidR="00DA20BE" w:rsidRDefault="00DA20BE" w:rsidP="00DA20BE">
      <w:pPr>
        <w:pStyle w:val="Bezodstpw"/>
        <w:ind w:left="360"/>
        <w:jc w:val="both"/>
        <w:rPr>
          <w:rFonts w:ascii="Calibri" w:hAnsi="Calibri" w:cs="Arial"/>
          <w:lang w:eastAsia="pl-PL"/>
        </w:rPr>
      </w:pPr>
    </w:p>
    <w:p w14:paraId="46C75695" w14:textId="77777777" w:rsidR="00A5419B" w:rsidRPr="00BA6AC4" w:rsidRDefault="00A5419B" w:rsidP="00A5419B">
      <w:pPr>
        <w:pStyle w:val="Bezodstpw"/>
        <w:numPr>
          <w:ilvl w:val="0"/>
          <w:numId w:val="2"/>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otwarcie Zwyczajnego Walnego Zgromadzenia; </w:t>
      </w:r>
    </w:p>
    <w:p w14:paraId="68515C4E" w14:textId="77777777" w:rsidR="00A5419B" w:rsidRPr="00BA6AC4" w:rsidRDefault="00A5419B" w:rsidP="00A5419B">
      <w:pPr>
        <w:pStyle w:val="Bezodstpw"/>
        <w:numPr>
          <w:ilvl w:val="0"/>
          <w:numId w:val="2"/>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wybór Przewodniczącego Zwyczajnego Walnego Zgromadzenia; </w:t>
      </w:r>
    </w:p>
    <w:p w14:paraId="144F15CC" w14:textId="77777777" w:rsidR="00A5419B" w:rsidRPr="00BA6AC4" w:rsidRDefault="00A5419B" w:rsidP="00A5419B">
      <w:pPr>
        <w:pStyle w:val="Bezodstpw"/>
        <w:numPr>
          <w:ilvl w:val="0"/>
          <w:numId w:val="2"/>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stwierdzenie prawidłowości zwołania Zwyczajnego Walnego Zgromadzenia i jego zdolności do podejmowania uchwał; </w:t>
      </w:r>
    </w:p>
    <w:p w14:paraId="3903F772" w14:textId="77777777" w:rsidR="00A5419B" w:rsidRPr="00BA6AC4" w:rsidRDefault="00A5419B" w:rsidP="00A5419B">
      <w:pPr>
        <w:pStyle w:val="Bezodstpw"/>
        <w:numPr>
          <w:ilvl w:val="0"/>
          <w:numId w:val="2"/>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przyjęcie porządku obrad;</w:t>
      </w:r>
    </w:p>
    <w:p w14:paraId="68389D10" w14:textId="77777777" w:rsidR="00A5419B" w:rsidRPr="00BA6AC4" w:rsidRDefault="00A5419B" w:rsidP="00A5419B">
      <w:pPr>
        <w:pStyle w:val="Bezodstpw"/>
        <w:numPr>
          <w:ilvl w:val="0"/>
          <w:numId w:val="2"/>
        </w:numPr>
        <w:ind w:left="720"/>
        <w:jc w:val="both"/>
        <w:rPr>
          <w:rFonts w:ascii="Calibri" w:hAnsi="Calibri" w:cs="Arial"/>
          <w:bCs/>
          <w:color w:val="000000" w:themeColor="text1"/>
          <w:lang w:eastAsia="pl-PL"/>
        </w:rPr>
      </w:pPr>
      <w:r w:rsidRPr="00BA6AC4">
        <w:rPr>
          <w:rFonts w:ascii="Calibri" w:hAnsi="Calibri" w:cs="Arial"/>
          <w:bCs/>
          <w:color w:val="000000" w:themeColor="text1"/>
        </w:rPr>
        <w:t xml:space="preserve">przedstawienie i rozpatrzenie: sprawozdania Zarządu z działalności Spółki </w:t>
      </w:r>
      <w:r w:rsidRPr="00BA6AC4">
        <w:rPr>
          <w:rFonts w:ascii="Calibri" w:hAnsi="Calibri" w:cs="Arial"/>
          <w:bCs/>
          <w:color w:val="000000" w:themeColor="text1"/>
          <w:lang w:eastAsia="pl-PL"/>
        </w:rPr>
        <w:t xml:space="preserve">oraz rocznego sprawozdania finansowego Spółki </w:t>
      </w:r>
      <w:r w:rsidRPr="00BA6AC4">
        <w:rPr>
          <w:rFonts w:ascii="Calibri" w:hAnsi="Calibri" w:cs="Arial"/>
          <w:bCs/>
          <w:color w:val="000000" w:themeColor="text1"/>
        </w:rPr>
        <w:t xml:space="preserve">za rok 2021; </w:t>
      </w:r>
    </w:p>
    <w:p w14:paraId="5EEE680B" w14:textId="77777777" w:rsidR="00A5419B" w:rsidRPr="00BA6AC4" w:rsidRDefault="00A5419B" w:rsidP="00A5419B">
      <w:pPr>
        <w:pStyle w:val="Bezodstpw"/>
        <w:numPr>
          <w:ilvl w:val="0"/>
          <w:numId w:val="2"/>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przedstawienie i rozpatrzenie sprawozdania Rady Nadzorczej z wyników oceny rocznego sprawozdania finansowego Spółki i sprawozdania Zarządu z działalności </w:t>
      </w:r>
      <w:r w:rsidRPr="00BA6AC4">
        <w:rPr>
          <w:rFonts w:ascii="Calibri" w:hAnsi="Calibri" w:cs="Arial"/>
          <w:bCs/>
          <w:color w:val="000000" w:themeColor="text1"/>
        </w:rPr>
        <w:lastRenderedPageBreak/>
        <w:t>Spółki</w:t>
      </w:r>
      <w:r w:rsidRPr="00BA6AC4">
        <w:rPr>
          <w:rFonts w:ascii="Calibri" w:hAnsi="Calibri" w:cs="Arial"/>
          <w:bCs/>
          <w:color w:val="000000" w:themeColor="text1"/>
          <w:lang w:eastAsia="pl-PL"/>
        </w:rPr>
        <w:t xml:space="preserve"> za rok 2021 r. oraz wniosku Zarządu dotyczącego przeznaczenia zysku za rok obrotowy 2021 a także sprawozdania z działalności Rady Nadzorczej;</w:t>
      </w:r>
    </w:p>
    <w:p w14:paraId="7B1A6A26" w14:textId="77777777" w:rsidR="00A5419B" w:rsidRPr="00BA6AC4" w:rsidRDefault="00A5419B" w:rsidP="00A5419B">
      <w:pPr>
        <w:pStyle w:val="Bezodstpw"/>
        <w:numPr>
          <w:ilvl w:val="0"/>
          <w:numId w:val="2"/>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podjęcie uchwały w sprawie zatwierdzenia sprawozdania Zarządu z działalności </w:t>
      </w:r>
      <w:r w:rsidRPr="00BA6AC4">
        <w:rPr>
          <w:rFonts w:ascii="Calibri" w:hAnsi="Calibri" w:cs="Arial"/>
          <w:bCs/>
          <w:color w:val="000000" w:themeColor="text1"/>
        </w:rPr>
        <w:t>Spółki</w:t>
      </w:r>
      <w:r w:rsidRPr="00BA6AC4">
        <w:rPr>
          <w:rFonts w:ascii="Calibri" w:hAnsi="Calibri" w:cs="Arial"/>
          <w:bCs/>
          <w:color w:val="000000" w:themeColor="text1"/>
          <w:lang w:eastAsia="pl-PL"/>
        </w:rPr>
        <w:t xml:space="preserve"> za rok 2021; </w:t>
      </w:r>
    </w:p>
    <w:p w14:paraId="3F67332F" w14:textId="77777777" w:rsidR="00A5419B" w:rsidRPr="00BA6AC4" w:rsidRDefault="00A5419B" w:rsidP="00A5419B">
      <w:pPr>
        <w:pStyle w:val="Bezodstpw"/>
        <w:numPr>
          <w:ilvl w:val="0"/>
          <w:numId w:val="2"/>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podjęcie uchwały w sprawie zatwierdzenia rocznego sprawozdania finansowego </w:t>
      </w:r>
      <w:r w:rsidRPr="00BA6AC4">
        <w:rPr>
          <w:rFonts w:ascii="Calibri" w:hAnsi="Calibri" w:cs="Arial"/>
          <w:bCs/>
          <w:color w:val="000000" w:themeColor="text1"/>
        </w:rPr>
        <w:t>Spółki za rok 2021;</w:t>
      </w:r>
    </w:p>
    <w:p w14:paraId="752363D1" w14:textId="77777777" w:rsidR="00A5419B" w:rsidRPr="00BA6AC4" w:rsidRDefault="00A5419B" w:rsidP="00A5419B">
      <w:pPr>
        <w:pStyle w:val="Bezodstpw"/>
        <w:numPr>
          <w:ilvl w:val="0"/>
          <w:numId w:val="2"/>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podjęcie uchwały w sprawie przeznaczenia zysku Spółki za rok obrotowy 2021;</w:t>
      </w:r>
    </w:p>
    <w:p w14:paraId="69B94FA5" w14:textId="77777777" w:rsidR="00A5419B" w:rsidRPr="00BA6AC4" w:rsidRDefault="00A5419B" w:rsidP="00A5419B">
      <w:pPr>
        <w:pStyle w:val="Bezodstpw"/>
        <w:numPr>
          <w:ilvl w:val="0"/>
          <w:numId w:val="2"/>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podjęcie uchwały w sprawie udzielenia absolutorium członkowi Zarządu Spółki z wykonania przez niego obowiązków w roku 2021; </w:t>
      </w:r>
    </w:p>
    <w:p w14:paraId="05315D90" w14:textId="77777777" w:rsidR="00A5419B" w:rsidRPr="00BA6AC4" w:rsidRDefault="00A5419B" w:rsidP="00A5419B">
      <w:pPr>
        <w:pStyle w:val="Bezodstpw"/>
        <w:numPr>
          <w:ilvl w:val="0"/>
          <w:numId w:val="2"/>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podjęcie uchwał w sprawie udzielenia absolutorium członkom Rady Nadzorczej Spółki z wykonania przez nich obowiązków w roku 2021;  </w:t>
      </w:r>
    </w:p>
    <w:p w14:paraId="51DF1103" w14:textId="77777777" w:rsidR="00A5419B" w:rsidRPr="00BA6AC4" w:rsidRDefault="00A5419B" w:rsidP="00A5419B">
      <w:pPr>
        <w:pStyle w:val="Bezodstpw"/>
        <w:numPr>
          <w:ilvl w:val="0"/>
          <w:numId w:val="2"/>
        </w:numPr>
        <w:ind w:left="720"/>
        <w:jc w:val="both"/>
        <w:rPr>
          <w:rFonts w:ascii="Calibri" w:hAnsi="Calibri" w:cs="Arial"/>
          <w:bCs/>
          <w:color w:val="000000" w:themeColor="text1"/>
          <w:lang w:eastAsia="pl-PL"/>
        </w:rPr>
      </w:pPr>
      <w:r w:rsidRPr="00BA6AC4">
        <w:rPr>
          <w:rFonts w:ascii="Calibri" w:hAnsi="Calibri" w:cs="Arial"/>
          <w:bCs/>
          <w:color w:val="000000" w:themeColor="text1"/>
        </w:rPr>
        <w:t>przedstawienie i rozpatrzenie: sprawozdania Zarządu z działalności Grupy Kapitałowej oraz rocznego skonsolidowanego sprawozdania finansowego Grupy Kapitałowej.</w:t>
      </w:r>
    </w:p>
    <w:p w14:paraId="759C86AA" w14:textId="77777777" w:rsidR="00A5419B" w:rsidRPr="00BA6AC4" w:rsidRDefault="00A5419B" w:rsidP="00A5419B">
      <w:pPr>
        <w:pStyle w:val="Bezodstpw"/>
        <w:numPr>
          <w:ilvl w:val="0"/>
          <w:numId w:val="2"/>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podjęcie uchwały w sprawie zatwierdzenia sprawozdania Zarządu z działalności </w:t>
      </w:r>
      <w:r w:rsidRPr="00BA6AC4">
        <w:rPr>
          <w:rFonts w:ascii="Calibri" w:hAnsi="Calibri" w:cs="Arial"/>
          <w:bCs/>
          <w:color w:val="000000" w:themeColor="text1"/>
        </w:rPr>
        <w:t xml:space="preserve">Grupy Kapitałowej </w:t>
      </w:r>
      <w:r w:rsidRPr="00BA6AC4">
        <w:rPr>
          <w:rFonts w:ascii="Calibri" w:hAnsi="Calibri" w:cs="Arial"/>
          <w:bCs/>
          <w:color w:val="000000" w:themeColor="text1"/>
          <w:lang w:eastAsia="pl-PL"/>
        </w:rPr>
        <w:t xml:space="preserve">za rok 2021; </w:t>
      </w:r>
    </w:p>
    <w:p w14:paraId="10E71B27" w14:textId="77777777" w:rsidR="00A5419B" w:rsidRPr="00BA6AC4" w:rsidRDefault="00A5419B" w:rsidP="00A5419B">
      <w:pPr>
        <w:pStyle w:val="Bezodstpw"/>
        <w:numPr>
          <w:ilvl w:val="0"/>
          <w:numId w:val="2"/>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podjęcie uchwały w sprawie zatwierdzenia rocznego skonsolidowanego sprawozdania finansowego </w:t>
      </w:r>
      <w:r w:rsidRPr="00BA6AC4">
        <w:rPr>
          <w:rFonts w:ascii="Calibri" w:hAnsi="Calibri" w:cs="Arial"/>
          <w:bCs/>
          <w:color w:val="000000" w:themeColor="text1"/>
        </w:rPr>
        <w:t>Grupy Kapitałowej Spółki za rok 2021;</w:t>
      </w:r>
    </w:p>
    <w:p w14:paraId="0D095028" w14:textId="77777777" w:rsidR="00A5419B" w:rsidRPr="00BA6AC4" w:rsidRDefault="00A5419B" w:rsidP="00A5419B">
      <w:pPr>
        <w:pStyle w:val="Bezodstpw"/>
        <w:numPr>
          <w:ilvl w:val="0"/>
          <w:numId w:val="2"/>
        </w:numPr>
        <w:ind w:left="720"/>
        <w:jc w:val="both"/>
        <w:rPr>
          <w:rFonts w:ascii="Calibri" w:hAnsi="Calibri" w:cs="Arial"/>
          <w:bCs/>
          <w:color w:val="000000" w:themeColor="text1"/>
          <w:lang w:eastAsia="pl-PL"/>
        </w:rPr>
      </w:pPr>
      <w:r>
        <w:rPr>
          <w:rFonts w:ascii="Calibri" w:hAnsi="Calibri" w:cs="Arial"/>
          <w:bCs/>
          <w:color w:val="000000" w:themeColor="text1"/>
          <w:lang w:eastAsia="pl-PL"/>
        </w:rPr>
        <w:t>p</w:t>
      </w:r>
      <w:r w:rsidRPr="00BA6AC4">
        <w:rPr>
          <w:rFonts w:ascii="Calibri" w:hAnsi="Calibri" w:cs="Arial"/>
          <w:bCs/>
          <w:color w:val="000000" w:themeColor="text1"/>
          <w:lang w:eastAsia="pl-PL"/>
        </w:rPr>
        <w:t>odjęcie uchwały w sprawie wyboru Rady Nadzorczej;</w:t>
      </w:r>
    </w:p>
    <w:p w14:paraId="3954CFB8" w14:textId="77777777" w:rsidR="00A5419B" w:rsidRPr="00BA6AC4" w:rsidRDefault="00A5419B" w:rsidP="00A5419B">
      <w:pPr>
        <w:pStyle w:val="Bezodstpw"/>
        <w:numPr>
          <w:ilvl w:val="0"/>
          <w:numId w:val="2"/>
        </w:numPr>
        <w:ind w:left="720"/>
        <w:jc w:val="both"/>
        <w:rPr>
          <w:rFonts w:ascii="Calibri" w:hAnsi="Calibri" w:cs="Arial"/>
          <w:bCs/>
          <w:color w:val="000000" w:themeColor="text1"/>
          <w:lang w:eastAsia="pl-PL"/>
        </w:rPr>
      </w:pPr>
      <w:r>
        <w:rPr>
          <w:rFonts w:ascii="Calibri" w:hAnsi="Calibri" w:cs="Arial"/>
          <w:bCs/>
          <w:color w:val="000000" w:themeColor="text1"/>
          <w:lang w:eastAsia="pl-PL"/>
        </w:rPr>
        <w:t>p</w:t>
      </w:r>
      <w:r w:rsidRPr="00BA6AC4">
        <w:rPr>
          <w:rFonts w:ascii="Calibri" w:hAnsi="Calibri" w:cs="Arial"/>
          <w:bCs/>
          <w:color w:val="000000" w:themeColor="text1"/>
          <w:lang w:eastAsia="pl-PL"/>
        </w:rPr>
        <w:t>odjęcie uchwały w sprawie zmiany Statutu Spółki;</w:t>
      </w:r>
    </w:p>
    <w:p w14:paraId="05B1A0BC" w14:textId="77777777" w:rsidR="00A5419B" w:rsidRPr="00BA6AC4" w:rsidRDefault="00A5419B" w:rsidP="00A5419B">
      <w:pPr>
        <w:pStyle w:val="Bezodstpw"/>
        <w:numPr>
          <w:ilvl w:val="0"/>
          <w:numId w:val="2"/>
        </w:numPr>
        <w:ind w:left="720"/>
        <w:jc w:val="both"/>
        <w:rPr>
          <w:rFonts w:ascii="Calibri" w:hAnsi="Calibri" w:cs="Arial"/>
          <w:bCs/>
          <w:color w:val="000000" w:themeColor="text1"/>
          <w:lang w:eastAsia="pl-PL"/>
        </w:rPr>
      </w:pPr>
      <w:r>
        <w:rPr>
          <w:rFonts w:ascii="Calibri" w:hAnsi="Calibri" w:cs="Arial"/>
          <w:bCs/>
          <w:color w:val="000000" w:themeColor="text1"/>
          <w:lang w:eastAsia="pl-PL"/>
        </w:rPr>
        <w:t>k</w:t>
      </w:r>
      <w:r w:rsidRPr="00BA6AC4">
        <w:rPr>
          <w:rFonts w:ascii="Calibri" w:hAnsi="Calibri" w:cs="Arial"/>
          <w:bCs/>
          <w:color w:val="000000" w:themeColor="text1"/>
          <w:lang w:eastAsia="pl-PL"/>
        </w:rPr>
        <w:t>omunikaty Zarządu;</w:t>
      </w:r>
    </w:p>
    <w:p w14:paraId="0A700C70" w14:textId="77777777" w:rsidR="00A5419B" w:rsidRPr="00BA6AC4" w:rsidRDefault="00A5419B" w:rsidP="00A5419B">
      <w:pPr>
        <w:pStyle w:val="Bezodstpw"/>
        <w:numPr>
          <w:ilvl w:val="0"/>
          <w:numId w:val="2"/>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wolne wnioski; </w:t>
      </w:r>
    </w:p>
    <w:p w14:paraId="0799EAC0" w14:textId="77777777" w:rsidR="00A5419B" w:rsidRDefault="00A5419B" w:rsidP="00A5419B">
      <w:pPr>
        <w:pStyle w:val="Bezodstpw"/>
        <w:numPr>
          <w:ilvl w:val="0"/>
          <w:numId w:val="2"/>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zamknięcie obrad.</w:t>
      </w:r>
    </w:p>
    <w:p w14:paraId="70000726" w14:textId="77777777" w:rsidR="00DA20BE" w:rsidRPr="00636CCE" w:rsidRDefault="00DA20BE" w:rsidP="00DA20BE">
      <w:pPr>
        <w:pStyle w:val="Bezodstpw"/>
        <w:jc w:val="both"/>
        <w:rPr>
          <w:rFonts w:ascii="Calibri" w:hAnsi="Calibri" w:cs="Arial"/>
        </w:rPr>
      </w:pPr>
    </w:p>
    <w:p w14:paraId="4C1F2CAC" w14:textId="77777777" w:rsidR="00DA20BE" w:rsidRPr="00636CCE" w:rsidRDefault="00DA20BE" w:rsidP="00DA20BE">
      <w:pPr>
        <w:pStyle w:val="Bezodstpw"/>
        <w:jc w:val="center"/>
        <w:rPr>
          <w:rFonts w:ascii="Calibri" w:hAnsi="Calibri" w:cs="Arial"/>
        </w:rPr>
      </w:pPr>
      <w:r w:rsidRPr="00636CCE">
        <w:rPr>
          <w:rFonts w:ascii="Calibri" w:hAnsi="Calibri" w:cs="Arial"/>
        </w:rPr>
        <w:t>§ 2.</w:t>
      </w:r>
    </w:p>
    <w:p w14:paraId="6301A3AA" w14:textId="77777777" w:rsidR="00DA20BE" w:rsidRPr="00636CCE" w:rsidRDefault="00DA20BE" w:rsidP="00DA20BE">
      <w:pPr>
        <w:pStyle w:val="Nagwek1"/>
        <w:keepNext w:val="0"/>
        <w:spacing w:line="240" w:lineRule="auto"/>
        <w:jc w:val="left"/>
        <w:rPr>
          <w:rFonts w:ascii="Calibri" w:hAnsi="Calibri" w:cs="Arial"/>
          <w:b w:val="0"/>
          <w:sz w:val="24"/>
        </w:rPr>
      </w:pPr>
      <w:r w:rsidRPr="00636CCE">
        <w:rPr>
          <w:rFonts w:ascii="Calibri" w:hAnsi="Calibri" w:cs="Arial"/>
          <w:b w:val="0"/>
          <w:sz w:val="24"/>
        </w:rPr>
        <w:t>Uchwała wchodzi w życie z chwilą podjęcia.</w:t>
      </w:r>
    </w:p>
    <w:p w14:paraId="50F0A126" w14:textId="77777777" w:rsidR="00A06333" w:rsidRDefault="00A06333">
      <w:pPr>
        <w:pStyle w:val="Nagwek1"/>
        <w:keepNext w:val="0"/>
        <w:spacing w:line="240" w:lineRule="auto"/>
        <w:rPr>
          <w:rFonts w:ascii="Calibri" w:hAnsi="Calibri" w:cs="Arial"/>
          <w:sz w:val="24"/>
        </w:rPr>
      </w:pPr>
    </w:p>
    <w:p w14:paraId="06F5D519" w14:textId="77777777" w:rsidR="00867D1C" w:rsidRDefault="00867D1C" w:rsidP="003D5BE9"/>
    <w:p w14:paraId="1FFCC5A0" w14:textId="77777777" w:rsidR="00281799" w:rsidRPr="003D5BE9" w:rsidRDefault="00281799" w:rsidP="003D5BE9"/>
    <w:p w14:paraId="3F363EAD" w14:textId="77777777" w:rsidR="00672290" w:rsidRPr="00636CCE" w:rsidRDefault="00A30503">
      <w:pPr>
        <w:pStyle w:val="Nagwek1"/>
        <w:keepNext w:val="0"/>
        <w:spacing w:line="240" w:lineRule="auto"/>
        <w:rPr>
          <w:rFonts w:ascii="Calibri" w:hAnsi="Calibri" w:cs="Arial"/>
          <w:sz w:val="24"/>
        </w:rPr>
      </w:pPr>
      <w:r w:rsidRPr="00636CCE">
        <w:rPr>
          <w:rFonts w:ascii="Calibri" w:hAnsi="Calibri" w:cs="Arial"/>
          <w:sz w:val="24"/>
        </w:rPr>
        <w:t xml:space="preserve">Uchwała Nr </w:t>
      </w:r>
      <w:r w:rsidR="00DA20BE">
        <w:rPr>
          <w:rFonts w:ascii="Calibri" w:hAnsi="Calibri" w:cs="Arial"/>
          <w:sz w:val="24"/>
        </w:rPr>
        <w:t>_</w:t>
      </w:r>
    </w:p>
    <w:p w14:paraId="1F0F4B7D" w14:textId="77777777" w:rsidR="000E71FF" w:rsidRPr="000E71FF" w:rsidRDefault="0049278D" w:rsidP="000E71FF">
      <w:pPr>
        <w:pStyle w:val="Nagwek1"/>
        <w:keepNext w:val="0"/>
        <w:spacing w:line="240" w:lineRule="auto"/>
        <w:rPr>
          <w:rFonts w:ascii="Calibri" w:hAnsi="Calibri" w:cs="Arial"/>
          <w:sz w:val="24"/>
        </w:rPr>
      </w:pPr>
      <w:r>
        <w:rPr>
          <w:rFonts w:ascii="Calibri" w:hAnsi="Calibri" w:cs="Arial"/>
          <w:sz w:val="24"/>
        </w:rPr>
        <w:t>Z</w:t>
      </w:r>
      <w:r w:rsidR="000E71FF" w:rsidRPr="000E71FF">
        <w:rPr>
          <w:rFonts w:ascii="Calibri" w:hAnsi="Calibri" w:cs="Arial"/>
          <w:sz w:val="24"/>
        </w:rPr>
        <w:t xml:space="preserve">wyczajnego Walnego Zgromadzenia Spółki </w:t>
      </w:r>
    </w:p>
    <w:p w14:paraId="28CFCFAE" w14:textId="77777777" w:rsidR="000E71FF" w:rsidRPr="000E71FF" w:rsidRDefault="000E71FF" w:rsidP="000E71FF">
      <w:pPr>
        <w:pStyle w:val="Nagwek1"/>
        <w:keepNext w:val="0"/>
        <w:spacing w:line="240" w:lineRule="auto"/>
        <w:rPr>
          <w:rFonts w:ascii="Calibri" w:hAnsi="Calibri" w:cs="Arial"/>
          <w:sz w:val="24"/>
        </w:rPr>
      </w:pPr>
      <w:r w:rsidRPr="000E71FF">
        <w:rPr>
          <w:rFonts w:ascii="Calibri" w:hAnsi="Calibri" w:cs="Arial"/>
          <w:sz w:val="24"/>
        </w:rPr>
        <w:t xml:space="preserve">Ośrodek Profilaktyki i Epidemiologii Nowotworów </w:t>
      </w:r>
    </w:p>
    <w:p w14:paraId="475F14D0" w14:textId="77777777" w:rsidR="000E71FF" w:rsidRPr="000E71FF" w:rsidRDefault="000E71FF" w:rsidP="000E71FF">
      <w:pPr>
        <w:pStyle w:val="Nagwek1"/>
        <w:keepNext w:val="0"/>
        <w:spacing w:line="240" w:lineRule="auto"/>
        <w:rPr>
          <w:rFonts w:ascii="Calibri" w:hAnsi="Calibri" w:cs="Arial"/>
          <w:sz w:val="24"/>
        </w:rPr>
      </w:pPr>
      <w:r w:rsidRPr="000E71FF">
        <w:rPr>
          <w:rFonts w:ascii="Calibri" w:hAnsi="Calibri" w:cs="Arial"/>
          <w:sz w:val="24"/>
        </w:rPr>
        <w:t xml:space="preserve">im. Aliny Pienkowskiej Spółka Akcyjna z siedzibą w Poznaniu </w:t>
      </w:r>
    </w:p>
    <w:p w14:paraId="25AE37CC" w14:textId="2CEAE150" w:rsidR="0049278D" w:rsidRPr="000E71FF" w:rsidRDefault="0049278D" w:rsidP="0049278D">
      <w:pPr>
        <w:pStyle w:val="Nagwek1"/>
        <w:keepNext w:val="0"/>
        <w:spacing w:line="240" w:lineRule="auto"/>
        <w:rPr>
          <w:rFonts w:ascii="Calibri" w:hAnsi="Calibri" w:cs="Arial"/>
          <w:sz w:val="24"/>
        </w:rPr>
      </w:pPr>
      <w:r w:rsidRPr="000E71FF">
        <w:rPr>
          <w:rFonts w:ascii="Calibri" w:hAnsi="Calibri" w:cs="Arial"/>
          <w:sz w:val="24"/>
        </w:rPr>
        <w:t xml:space="preserve">z dnia </w:t>
      </w:r>
      <w:r w:rsidR="00A5419B">
        <w:rPr>
          <w:rFonts w:ascii="Calibri" w:hAnsi="Calibri" w:cs="Arial"/>
          <w:sz w:val="24"/>
        </w:rPr>
        <w:t>27 września 2022</w:t>
      </w:r>
      <w:r w:rsidR="00A5419B" w:rsidRPr="000E71FF">
        <w:rPr>
          <w:rFonts w:ascii="Calibri" w:hAnsi="Calibri" w:cs="Arial"/>
          <w:sz w:val="24"/>
        </w:rPr>
        <w:t xml:space="preserve"> </w:t>
      </w:r>
      <w:r w:rsidRPr="000E71FF">
        <w:rPr>
          <w:rFonts w:ascii="Calibri" w:hAnsi="Calibri" w:cs="Arial"/>
          <w:sz w:val="24"/>
        </w:rPr>
        <w:t>roku</w:t>
      </w:r>
    </w:p>
    <w:p w14:paraId="279F447C" w14:textId="77777777" w:rsidR="00672290" w:rsidRPr="00636CCE" w:rsidRDefault="00672290">
      <w:pPr>
        <w:jc w:val="both"/>
        <w:rPr>
          <w:rFonts w:ascii="Calibri" w:hAnsi="Calibri" w:cs="Arial"/>
        </w:rPr>
      </w:pPr>
    </w:p>
    <w:p w14:paraId="24130571" w14:textId="2D32E750" w:rsidR="00DA20BE" w:rsidRPr="00636CCE" w:rsidRDefault="00082F9F" w:rsidP="00DA20BE">
      <w:pPr>
        <w:ind w:left="1410" w:hanging="1410"/>
        <w:jc w:val="both"/>
        <w:rPr>
          <w:rFonts w:ascii="Calibri" w:hAnsi="Calibri" w:cs="Arial"/>
        </w:rPr>
      </w:pPr>
      <w:r w:rsidRPr="00636CCE">
        <w:rPr>
          <w:rFonts w:ascii="Calibri" w:hAnsi="Calibri" w:cs="Arial"/>
        </w:rPr>
        <w:t>w sprawie:</w:t>
      </w:r>
      <w:r w:rsidRPr="00636CCE">
        <w:rPr>
          <w:rFonts w:ascii="Calibri" w:hAnsi="Calibri" w:cs="Arial"/>
        </w:rPr>
        <w:tab/>
      </w:r>
      <w:r w:rsidR="00DA20BE" w:rsidRPr="00636CCE">
        <w:rPr>
          <w:rFonts w:ascii="Calibri" w:hAnsi="Calibri" w:cs="Arial"/>
        </w:rPr>
        <w:t>zatwierdzenia sprawozdania Zarządu z działalności Spółki za rok 20</w:t>
      </w:r>
      <w:r w:rsidR="00451DE8">
        <w:rPr>
          <w:rFonts w:ascii="Calibri" w:hAnsi="Calibri" w:cs="Arial"/>
        </w:rPr>
        <w:t>2</w:t>
      </w:r>
      <w:r w:rsidR="00A5419B">
        <w:rPr>
          <w:rFonts w:ascii="Calibri" w:hAnsi="Calibri" w:cs="Arial"/>
        </w:rPr>
        <w:t>1</w:t>
      </w:r>
    </w:p>
    <w:p w14:paraId="08C482F7" w14:textId="77777777" w:rsidR="00DA20BE" w:rsidRPr="00636CCE" w:rsidRDefault="00DA20BE" w:rsidP="00DA20BE">
      <w:pPr>
        <w:jc w:val="both"/>
        <w:rPr>
          <w:rFonts w:ascii="Calibri" w:hAnsi="Calibri" w:cs="Arial"/>
        </w:rPr>
      </w:pPr>
    </w:p>
    <w:p w14:paraId="75E0F912" w14:textId="77777777" w:rsidR="00DA20BE" w:rsidRPr="00636CCE" w:rsidRDefault="00DA20BE" w:rsidP="00DA20BE">
      <w:pPr>
        <w:jc w:val="center"/>
        <w:rPr>
          <w:rFonts w:ascii="Calibri" w:hAnsi="Calibri" w:cs="Arial"/>
          <w:bCs/>
        </w:rPr>
      </w:pPr>
      <w:r w:rsidRPr="00636CCE">
        <w:rPr>
          <w:rFonts w:ascii="Calibri" w:hAnsi="Calibri" w:cs="Arial"/>
          <w:bCs/>
        </w:rPr>
        <w:t>§1.</w:t>
      </w:r>
    </w:p>
    <w:p w14:paraId="52C02259" w14:textId="198963EB" w:rsidR="00DA20BE" w:rsidRPr="00636CCE" w:rsidRDefault="00DA20BE" w:rsidP="00A5419B">
      <w:pPr>
        <w:spacing w:before="120"/>
        <w:jc w:val="both"/>
        <w:rPr>
          <w:rFonts w:ascii="Calibri" w:hAnsi="Calibri" w:cs="Arial"/>
        </w:rPr>
      </w:pPr>
      <w:r w:rsidRPr="00636CCE">
        <w:rPr>
          <w:rFonts w:ascii="Calibri" w:hAnsi="Calibri" w:cs="Arial"/>
        </w:rPr>
        <w:t xml:space="preserve">Działając na podstawie </w:t>
      </w:r>
      <w:r w:rsidR="006B2584" w:rsidRPr="00636CCE">
        <w:rPr>
          <w:rFonts w:ascii="Calibri" w:hAnsi="Calibri" w:cs="Arial"/>
        </w:rPr>
        <w:t>art. 39</w:t>
      </w:r>
      <w:r w:rsidR="006B2584">
        <w:rPr>
          <w:rFonts w:ascii="Calibri" w:hAnsi="Calibri" w:cs="Arial"/>
        </w:rPr>
        <w:t>3 pkt 1</w:t>
      </w:r>
      <w:r w:rsidR="006B2584" w:rsidRPr="00636CCE">
        <w:rPr>
          <w:rFonts w:ascii="Calibri" w:hAnsi="Calibri" w:cs="Arial"/>
        </w:rPr>
        <w:t xml:space="preserve"> </w:t>
      </w:r>
      <w:r w:rsidR="006B2584">
        <w:rPr>
          <w:rFonts w:ascii="Calibri" w:hAnsi="Calibri" w:cs="Arial"/>
        </w:rPr>
        <w:t xml:space="preserve">i </w:t>
      </w:r>
      <w:r w:rsidRPr="00636CCE">
        <w:rPr>
          <w:rFonts w:ascii="Calibri" w:hAnsi="Calibri" w:cs="Arial"/>
        </w:rPr>
        <w:t xml:space="preserve">art. 395 </w:t>
      </w:r>
      <w:r w:rsidRPr="00451DE8">
        <w:rPr>
          <w:rFonts w:asciiTheme="minorHAnsi" w:hAnsiTheme="minorHAnsi" w:cstheme="minorHAnsi"/>
        </w:rPr>
        <w:sym w:font="Times New Roman" w:char="00A7"/>
      </w:r>
      <w:r w:rsidRPr="00636CCE">
        <w:rPr>
          <w:rFonts w:ascii="Calibri" w:hAnsi="Calibri" w:cs="Arial"/>
        </w:rPr>
        <w:t xml:space="preserve"> 2 pkt 1</w:t>
      </w:r>
      <w:r w:rsidRPr="00636CCE">
        <w:rPr>
          <w:rFonts w:ascii="Calibri" w:hAnsi="Calibri" w:cs="Arial"/>
          <w:b/>
        </w:rPr>
        <w:t xml:space="preserve"> </w:t>
      </w:r>
      <w:r w:rsidRPr="00636CCE">
        <w:rPr>
          <w:rFonts w:ascii="Calibri" w:hAnsi="Calibri" w:cs="Arial"/>
          <w:iCs/>
        </w:rPr>
        <w:t>Kodeksu spółek handlowych</w:t>
      </w:r>
      <w:r>
        <w:rPr>
          <w:rFonts w:ascii="Calibri" w:hAnsi="Calibri" w:cs="Arial"/>
          <w:iCs/>
        </w:rPr>
        <w:t xml:space="preserve"> oraz § 1</w:t>
      </w:r>
      <w:r w:rsidR="006B2584">
        <w:rPr>
          <w:rFonts w:ascii="Calibri" w:hAnsi="Calibri" w:cs="Arial"/>
          <w:iCs/>
        </w:rPr>
        <w:t>7</w:t>
      </w:r>
      <w:r>
        <w:rPr>
          <w:rFonts w:ascii="Calibri" w:hAnsi="Calibri" w:cs="Arial"/>
          <w:iCs/>
        </w:rPr>
        <w:t xml:space="preserve"> ust</w:t>
      </w:r>
      <w:r w:rsidR="006B2584">
        <w:rPr>
          <w:rFonts w:ascii="Calibri" w:hAnsi="Calibri" w:cs="Arial"/>
          <w:iCs/>
        </w:rPr>
        <w:t>.</w:t>
      </w:r>
      <w:r>
        <w:rPr>
          <w:rFonts w:ascii="Calibri" w:hAnsi="Calibri" w:cs="Arial"/>
          <w:iCs/>
        </w:rPr>
        <w:t xml:space="preserve"> 4 pkt 1 Statutu Spółki</w:t>
      </w:r>
      <w:r w:rsidRPr="00636CCE">
        <w:rPr>
          <w:rFonts w:ascii="Calibri" w:hAnsi="Calibri" w:cs="Arial"/>
        </w:rPr>
        <w:t>, po rozpatrzeniu sprawozdania Zarządu z działalności Spółki w roku 20</w:t>
      </w:r>
      <w:r w:rsidR="00451DE8">
        <w:rPr>
          <w:rFonts w:ascii="Calibri" w:hAnsi="Calibri" w:cs="Arial"/>
        </w:rPr>
        <w:t>2</w:t>
      </w:r>
      <w:r w:rsidR="00A5419B">
        <w:rPr>
          <w:rFonts w:ascii="Calibri" w:hAnsi="Calibri" w:cs="Arial"/>
        </w:rPr>
        <w:t>1</w:t>
      </w:r>
      <w:r w:rsidRPr="00636CCE">
        <w:rPr>
          <w:rFonts w:ascii="Calibri" w:hAnsi="Calibri" w:cs="Arial"/>
        </w:rPr>
        <w:t xml:space="preserve"> r. oraz po zapoznaniu się z wynikami jego oceny przeprowadzonej przez Radę Nadzorczą, Zwyczajne Walne Zgromadzenie </w:t>
      </w:r>
      <w:r w:rsidR="006B2584">
        <w:rPr>
          <w:rFonts w:ascii="Calibri" w:hAnsi="Calibri" w:cs="Arial"/>
        </w:rPr>
        <w:t>Spółki</w:t>
      </w:r>
      <w:r w:rsidRPr="00636CCE">
        <w:rPr>
          <w:rFonts w:ascii="Calibri" w:hAnsi="Calibri" w:cs="Arial"/>
        </w:rPr>
        <w:t xml:space="preserve"> zatwierdza sprawozdanie Zarządu z działalności Spółki w </w:t>
      </w:r>
      <w:r w:rsidR="006B2584">
        <w:rPr>
          <w:rFonts w:ascii="Calibri" w:hAnsi="Calibri" w:cs="Arial"/>
        </w:rPr>
        <w:t xml:space="preserve">roku obrotowym </w:t>
      </w:r>
      <w:r w:rsidRPr="00636CCE">
        <w:rPr>
          <w:rFonts w:ascii="Calibri" w:hAnsi="Calibri" w:cs="Arial"/>
        </w:rPr>
        <w:t>20</w:t>
      </w:r>
      <w:r w:rsidR="00451DE8">
        <w:rPr>
          <w:rFonts w:ascii="Calibri" w:hAnsi="Calibri" w:cs="Arial"/>
        </w:rPr>
        <w:t>2</w:t>
      </w:r>
      <w:r w:rsidR="00A5419B">
        <w:rPr>
          <w:rFonts w:ascii="Calibri" w:hAnsi="Calibri" w:cs="Arial"/>
        </w:rPr>
        <w:t>1</w:t>
      </w:r>
      <w:r w:rsidRPr="00636CCE">
        <w:rPr>
          <w:rFonts w:ascii="Calibri" w:hAnsi="Calibri" w:cs="Arial"/>
        </w:rPr>
        <w:t>.</w:t>
      </w:r>
    </w:p>
    <w:p w14:paraId="2FF27F15" w14:textId="77777777" w:rsidR="00DA20BE" w:rsidRPr="00636CCE" w:rsidRDefault="00DA20BE" w:rsidP="00DA20BE">
      <w:pPr>
        <w:jc w:val="both"/>
        <w:rPr>
          <w:rFonts w:ascii="Calibri" w:hAnsi="Calibri" w:cs="Arial"/>
        </w:rPr>
      </w:pPr>
    </w:p>
    <w:p w14:paraId="05021ECD" w14:textId="77777777" w:rsidR="00DA20BE" w:rsidRPr="00636CCE" w:rsidRDefault="00DA20BE" w:rsidP="00DA20BE">
      <w:pPr>
        <w:jc w:val="center"/>
        <w:rPr>
          <w:rFonts w:ascii="Calibri" w:hAnsi="Calibri" w:cs="Arial"/>
          <w:bCs/>
        </w:rPr>
      </w:pPr>
      <w:r w:rsidRPr="00636CCE">
        <w:rPr>
          <w:rFonts w:ascii="Calibri" w:hAnsi="Calibri" w:cs="Arial"/>
          <w:bCs/>
        </w:rPr>
        <w:t>§2.</w:t>
      </w:r>
    </w:p>
    <w:p w14:paraId="3D644D9A" w14:textId="77777777" w:rsidR="00DA20BE" w:rsidRPr="00636CCE" w:rsidRDefault="00DA20BE" w:rsidP="00DA20BE">
      <w:pPr>
        <w:spacing w:before="120"/>
        <w:rPr>
          <w:rFonts w:ascii="Calibri" w:hAnsi="Calibri" w:cs="Arial"/>
        </w:rPr>
      </w:pPr>
      <w:r w:rsidRPr="00636CCE">
        <w:rPr>
          <w:rFonts w:ascii="Calibri" w:hAnsi="Calibri" w:cs="Arial"/>
        </w:rPr>
        <w:t>Uchwała wchodzi w życie z chwilą podjęcia.</w:t>
      </w:r>
    </w:p>
    <w:p w14:paraId="4C01F073" w14:textId="77777777" w:rsidR="000E71FF" w:rsidRDefault="000E71FF" w:rsidP="00DA20BE">
      <w:pPr>
        <w:ind w:left="1410" w:hanging="1410"/>
        <w:jc w:val="both"/>
      </w:pPr>
    </w:p>
    <w:p w14:paraId="1BA32FB0" w14:textId="77777777" w:rsidR="003D5BE9" w:rsidRDefault="003D5BE9" w:rsidP="003D5BE9"/>
    <w:p w14:paraId="7A42F619" w14:textId="77777777" w:rsidR="00844F9A" w:rsidRDefault="00844F9A" w:rsidP="00295F8C">
      <w:pPr>
        <w:pStyle w:val="Nagwek1"/>
        <w:keepNext w:val="0"/>
        <w:spacing w:line="240" w:lineRule="auto"/>
        <w:jc w:val="left"/>
        <w:rPr>
          <w:rFonts w:ascii="Calibri" w:hAnsi="Calibri" w:cs="Arial"/>
          <w:sz w:val="24"/>
        </w:rPr>
      </w:pPr>
    </w:p>
    <w:p w14:paraId="4EF9CD09" w14:textId="58240E3C" w:rsidR="00DA20BE" w:rsidRPr="00636CCE" w:rsidRDefault="00DA20BE" w:rsidP="00DA20BE">
      <w:pPr>
        <w:pStyle w:val="Nagwek1"/>
        <w:keepNext w:val="0"/>
        <w:spacing w:line="240" w:lineRule="auto"/>
        <w:rPr>
          <w:rFonts w:ascii="Calibri" w:hAnsi="Calibri" w:cs="Arial"/>
          <w:sz w:val="24"/>
        </w:rPr>
      </w:pPr>
      <w:r w:rsidRPr="00636CCE">
        <w:rPr>
          <w:rFonts w:ascii="Calibri" w:hAnsi="Calibri" w:cs="Arial"/>
          <w:sz w:val="24"/>
        </w:rPr>
        <w:t xml:space="preserve">Uchwała Nr </w:t>
      </w:r>
      <w:r>
        <w:rPr>
          <w:rFonts w:ascii="Calibri" w:hAnsi="Calibri" w:cs="Arial"/>
          <w:sz w:val="24"/>
        </w:rPr>
        <w:t>_</w:t>
      </w:r>
    </w:p>
    <w:p w14:paraId="603BA4D7" w14:textId="77777777" w:rsidR="00DA20BE" w:rsidRPr="000E71FF" w:rsidRDefault="00DA20BE" w:rsidP="00DA20BE">
      <w:pPr>
        <w:pStyle w:val="Nagwek1"/>
        <w:keepNext w:val="0"/>
        <w:spacing w:line="240" w:lineRule="auto"/>
        <w:rPr>
          <w:rFonts w:ascii="Calibri" w:hAnsi="Calibri" w:cs="Arial"/>
          <w:sz w:val="24"/>
        </w:rPr>
      </w:pPr>
      <w:r>
        <w:rPr>
          <w:rFonts w:ascii="Calibri" w:hAnsi="Calibri" w:cs="Arial"/>
          <w:sz w:val="24"/>
        </w:rPr>
        <w:t>Z</w:t>
      </w:r>
      <w:r w:rsidRPr="000E71FF">
        <w:rPr>
          <w:rFonts w:ascii="Calibri" w:hAnsi="Calibri" w:cs="Arial"/>
          <w:sz w:val="24"/>
        </w:rPr>
        <w:t xml:space="preserve">wyczajnego Walnego Zgromadzenia Spółki </w:t>
      </w:r>
    </w:p>
    <w:p w14:paraId="6B2FAC63" w14:textId="77777777" w:rsidR="00DA20BE" w:rsidRPr="000E71FF" w:rsidRDefault="00DA20BE" w:rsidP="00DA20BE">
      <w:pPr>
        <w:pStyle w:val="Nagwek1"/>
        <w:keepNext w:val="0"/>
        <w:spacing w:line="240" w:lineRule="auto"/>
        <w:rPr>
          <w:rFonts w:ascii="Calibri" w:hAnsi="Calibri" w:cs="Arial"/>
          <w:sz w:val="24"/>
        </w:rPr>
      </w:pPr>
      <w:r w:rsidRPr="000E71FF">
        <w:rPr>
          <w:rFonts w:ascii="Calibri" w:hAnsi="Calibri" w:cs="Arial"/>
          <w:sz w:val="24"/>
        </w:rPr>
        <w:t xml:space="preserve">Ośrodek Profilaktyki i Epidemiologii Nowotworów </w:t>
      </w:r>
    </w:p>
    <w:p w14:paraId="1EF53B77" w14:textId="77777777" w:rsidR="00DA20BE" w:rsidRPr="000E71FF" w:rsidRDefault="00DA20BE" w:rsidP="00DA20BE">
      <w:pPr>
        <w:pStyle w:val="Nagwek1"/>
        <w:keepNext w:val="0"/>
        <w:spacing w:line="240" w:lineRule="auto"/>
        <w:rPr>
          <w:rFonts w:ascii="Calibri" w:hAnsi="Calibri" w:cs="Arial"/>
          <w:sz w:val="24"/>
        </w:rPr>
      </w:pPr>
      <w:r w:rsidRPr="000E71FF">
        <w:rPr>
          <w:rFonts w:ascii="Calibri" w:hAnsi="Calibri" w:cs="Arial"/>
          <w:sz w:val="24"/>
        </w:rPr>
        <w:t xml:space="preserve">im. Aliny Pienkowskiej Spółka Akcyjna z siedzibą w Poznaniu </w:t>
      </w:r>
    </w:p>
    <w:p w14:paraId="40F7147B" w14:textId="2DCBBEBD" w:rsidR="00236F45" w:rsidRPr="006B2584" w:rsidRDefault="00DA20BE" w:rsidP="00E70350">
      <w:pPr>
        <w:pStyle w:val="Tekstpodstawowy"/>
        <w:spacing w:before="80" w:line="240" w:lineRule="auto"/>
        <w:jc w:val="center"/>
        <w:rPr>
          <w:rFonts w:ascii="Calibri" w:hAnsi="Calibri" w:cs="Arial"/>
          <w:b/>
        </w:rPr>
      </w:pPr>
      <w:r w:rsidRPr="006B2584">
        <w:rPr>
          <w:rFonts w:ascii="Calibri" w:hAnsi="Calibri" w:cs="Arial"/>
          <w:b/>
        </w:rPr>
        <w:t xml:space="preserve">z dnia </w:t>
      </w:r>
      <w:r w:rsidR="00A5419B" w:rsidRPr="00A5419B">
        <w:rPr>
          <w:rFonts w:ascii="Calibri" w:hAnsi="Calibri" w:cs="Arial"/>
          <w:b/>
          <w:bCs/>
        </w:rPr>
        <w:t>27 września 2022</w:t>
      </w:r>
      <w:r w:rsidR="00A5419B" w:rsidRPr="000E71FF">
        <w:rPr>
          <w:rFonts w:ascii="Calibri" w:hAnsi="Calibri" w:cs="Arial"/>
        </w:rPr>
        <w:t xml:space="preserve"> </w:t>
      </w:r>
      <w:r w:rsidRPr="006B2584">
        <w:rPr>
          <w:rFonts w:ascii="Calibri" w:hAnsi="Calibri" w:cs="Arial"/>
          <w:b/>
        </w:rPr>
        <w:t>roku</w:t>
      </w:r>
    </w:p>
    <w:p w14:paraId="61D97AC3" w14:textId="77777777" w:rsidR="00DA20BE" w:rsidRDefault="00DA20BE" w:rsidP="00DA20BE">
      <w:pPr>
        <w:pStyle w:val="Tekstpodstawowy"/>
        <w:spacing w:before="80" w:line="240" w:lineRule="auto"/>
        <w:rPr>
          <w:rFonts w:ascii="Calibri" w:hAnsi="Calibri" w:cs="Arial"/>
        </w:rPr>
      </w:pPr>
    </w:p>
    <w:p w14:paraId="6F478100" w14:textId="72B117B2" w:rsidR="00DA20BE" w:rsidRPr="00636CCE" w:rsidRDefault="00DA20BE" w:rsidP="00DA20BE">
      <w:pPr>
        <w:jc w:val="both"/>
        <w:rPr>
          <w:rFonts w:ascii="Calibri" w:hAnsi="Calibri" w:cs="Arial"/>
        </w:rPr>
      </w:pPr>
      <w:r w:rsidRPr="00636CCE">
        <w:rPr>
          <w:rFonts w:ascii="Calibri" w:hAnsi="Calibri" w:cs="Arial"/>
        </w:rPr>
        <w:t>w sprawie:</w:t>
      </w:r>
      <w:r w:rsidRPr="00636CCE">
        <w:rPr>
          <w:rFonts w:ascii="Calibri" w:hAnsi="Calibri" w:cs="Arial"/>
        </w:rPr>
        <w:tab/>
        <w:t>zatwierdzenia</w:t>
      </w:r>
      <w:r w:rsidR="0073776A">
        <w:rPr>
          <w:rFonts w:ascii="Calibri" w:hAnsi="Calibri" w:cs="Arial"/>
        </w:rPr>
        <w:t xml:space="preserve"> rocznego</w:t>
      </w:r>
      <w:r w:rsidRPr="00636CCE">
        <w:rPr>
          <w:rFonts w:ascii="Calibri" w:hAnsi="Calibri" w:cs="Arial"/>
        </w:rPr>
        <w:t xml:space="preserve"> sprawozdania finansowego Spółki za rok 20</w:t>
      </w:r>
      <w:r w:rsidR="00451DE8">
        <w:rPr>
          <w:rFonts w:ascii="Calibri" w:hAnsi="Calibri" w:cs="Arial"/>
        </w:rPr>
        <w:t>2</w:t>
      </w:r>
      <w:r w:rsidR="00A5419B">
        <w:rPr>
          <w:rFonts w:ascii="Calibri" w:hAnsi="Calibri" w:cs="Arial"/>
        </w:rPr>
        <w:t>1</w:t>
      </w:r>
    </w:p>
    <w:p w14:paraId="252CC800" w14:textId="77777777" w:rsidR="00DA20BE" w:rsidRPr="00636CCE" w:rsidRDefault="00DA20BE" w:rsidP="00DA20BE">
      <w:pPr>
        <w:jc w:val="both"/>
        <w:rPr>
          <w:rFonts w:ascii="Calibri" w:hAnsi="Calibri" w:cs="Arial"/>
        </w:rPr>
      </w:pPr>
    </w:p>
    <w:p w14:paraId="42016A29" w14:textId="77777777" w:rsidR="00DA20BE" w:rsidRPr="00636CCE" w:rsidRDefault="00DA20BE" w:rsidP="00DA20BE">
      <w:pPr>
        <w:jc w:val="center"/>
        <w:rPr>
          <w:rFonts w:ascii="Calibri" w:hAnsi="Calibri" w:cs="Arial"/>
          <w:bCs/>
        </w:rPr>
      </w:pPr>
      <w:bookmarkStart w:id="1" w:name="_Hlk41389957"/>
      <w:r w:rsidRPr="00636CCE">
        <w:rPr>
          <w:rFonts w:ascii="Calibri" w:hAnsi="Calibri" w:cs="Arial"/>
          <w:bCs/>
        </w:rPr>
        <w:t>§1.</w:t>
      </w:r>
    </w:p>
    <w:p w14:paraId="4B528FA5" w14:textId="4D6A97C9" w:rsidR="00DA20BE" w:rsidRPr="0050637F" w:rsidRDefault="00DA20BE" w:rsidP="00ED7B99">
      <w:pPr>
        <w:spacing w:before="120"/>
        <w:jc w:val="both"/>
        <w:rPr>
          <w:rFonts w:ascii="Calibri" w:hAnsi="Calibri" w:cs="Arial"/>
        </w:rPr>
      </w:pPr>
      <w:r w:rsidRPr="00636CCE">
        <w:rPr>
          <w:rFonts w:ascii="Calibri" w:hAnsi="Calibri" w:cs="Arial"/>
        </w:rPr>
        <w:t xml:space="preserve">Działając na podstawie </w:t>
      </w:r>
      <w:r w:rsidR="006B2584" w:rsidRPr="00636CCE">
        <w:rPr>
          <w:rFonts w:ascii="Calibri" w:hAnsi="Calibri" w:cs="Arial"/>
        </w:rPr>
        <w:t>art. 39</w:t>
      </w:r>
      <w:r w:rsidR="006B2584">
        <w:rPr>
          <w:rFonts w:ascii="Calibri" w:hAnsi="Calibri" w:cs="Arial"/>
        </w:rPr>
        <w:t>3 pkt 1</w:t>
      </w:r>
      <w:r w:rsidR="006B2584" w:rsidRPr="00636CCE">
        <w:rPr>
          <w:rFonts w:ascii="Calibri" w:hAnsi="Calibri" w:cs="Arial"/>
        </w:rPr>
        <w:t xml:space="preserve"> </w:t>
      </w:r>
      <w:r w:rsidR="006B2584">
        <w:rPr>
          <w:rFonts w:ascii="Calibri" w:hAnsi="Calibri" w:cs="Arial"/>
        </w:rPr>
        <w:t xml:space="preserve">i </w:t>
      </w:r>
      <w:r w:rsidRPr="00636CCE">
        <w:rPr>
          <w:rFonts w:ascii="Calibri" w:hAnsi="Calibri" w:cs="Arial"/>
        </w:rPr>
        <w:t>art. 395 § 2 pkt 1</w:t>
      </w:r>
      <w:r w:rsidRPr="00636CCE">
        <w:rPr>
          <w:rFonts w:ascii="Calibri" w:hAnsi="Calibri" w:cs="Arial"/>
          <w:b/>
        </w:rPr>
        <w:t xml:space="preserve"> </w:t>
      </w:r>
      <w:r w:rsidRPr="00636CCE">
        <w:rPr>
          <w:rFonts w:ascii="Calibri" w:hAnsi="Calibri" w:cs="Arial"/>
          <w:iCs/>
        </w:rPr>
        <w:t>Kodeksu spółek handlowych</w:t>
      </w:r>
      <w:r>
        <w:rPr>
          <w:rFonts w:ascii="Calibri" w:hAnsi="Calibri" w:cs="Arial"/>
          <w:iCs/>
        </w:rPr>
        <w:t xml:space="preserve"> oraz §</w:t>
      </w:r>
      <w:r w:rsidR="00ED7B99">
        <w:rPr>
          <w:rFonts w:ascii="Calibri" w:hAnsi="Calibri" w:cs="Arial"/>
          <w:iCs/>
        </w:rPr>
        <w:t> </w:t>
      </w:r>
      <w:r>
        <w:rPr>
          <w:rFonts w:ascii="Calibri" w:hAnsi="Calibri" w:cs="Arial"/>
          <w:iCs/>
        </w:rPr>
        <w:t>1</w:t>
      </w:r>
      <w:r w:rsidR="006B2584">
        <w:rPr>
          <w:rFonts w:ascii="Calibri" w:hAnsi="Calibri" w:cs="Arial"/>
          <w:iCs/>
        </w:rPr>
        <w:t>7</w:t>
      </w:r>
      <w:r>
        <w:rPr>
          <w:rFonts w:ascii="Calibri" w:hAnsi="Calibri" w:cs="Arial"/>
          <w:iCs/>
        </w:rPr>
        <w:t xml:space="preserve"> ust</w:t>
      </w:r>
      <w:r w:rsidR="00867D1C">
        <w:rPr>
          <w:rFonts w:ascii="Calibri" w:hAnsi="Calibri" w:cs="Arial"/>
          <w:iCs/>
        </w:rPr>
        <w:t>.</w:t>
      </w:r>
      <w:r>
        <w:rPr>
          <w:rFonts w:ascii="Calibri" w:hAnsi="Calibri" w:cs="Arial"/>
          <w:iCs/>
        </w:rPr>
        <w:t xml:space="preserve"> 4 pkt 1 Statutu Spółki</w:t>
      </w:r>
      <w:r w:rsidRPr="00636CCE">
        <w:rPr>
          <w:rFonts w:ascii="Calibri" w:hAnsi="Calibri" w:cs="Arial"/>
        </w:rPr>
        <w:t xml:space="preserve">, </w:t>
      </w:r>
      <w:r w:rsidRPr="00636CCE">
        <w:rPr>
          <w:rFonts w:ascii="Calibri" w:hAnsi="Calibri"/>
        </w:rPr>
        <w:t>po rozpatrzeniu sprawozdania finansowego Spółki za rok 20</w:t>
      </w:r>
      <w:r w:rsidR="00451DE8">
        <w:rPr>
          <w:rFonts w:ascii="Calibri" w:hAnsi="Calibri"/>
        </w:rPr>
        <w:t>2</w:t>
      </w:r>
      <w:r w:rsidR="00A5419B">
        <w:rPr>
          <w:rFonts w:ascii="Calibri" w:hAnsi="Calibri"/>
        </w:rPr>
        <w:t>1</w:t>
      </w:r>
      <w:r w:rsidRPr="00636CCE">
        <w:rPr>
          <w:rFonts w:ascii="Calibri" w:hAnsi="Calibri"/>
        </w:rPr>
        <w:t xml:space="preserve"> oraz </w:t>
      </w:r>
      <w:r w:rsidRPr="00636CCE">
        <w:rPr>
          <w:rFonts w:ascii="Calibri" w:hAnsi="Calibri" w:cs="Arial"/>
        </w:rPr>
        <w:t xml:space="preserve">po zapoznaniu się z wynikami jego oceny przeprowadzonej przez Radę Nadzorczą, </w:t>
      </w:r>
      <w:r w:rsidRPr="0050637F">
        <w:rPr>
          <w:rFonts w:ascii="Calibri" w:hAnsi="Calibri" w:cs="Arial"/>
        </w:rPr>
        <w:t xml:space="preserve">Zwyczajne Walne Zgromadzenie </w:t>
      </w:r>
      <w:r w:rsidR="006B2584" w:rsidRPr="0050637F">
        <w:rPr>
          <w:rFonts w:ascii="Calibri" w:hAnsi="Calibri" w:cs="Arial"/>
        </w:rPr>
        <w:t>Spółki</w:t>
      </w:r>
      <w:r w:rsidRPr="0050637F">
        <w:rPr>
          <w:rFonts w:ascii="Calibri" w:hAnsi="Calibri" w:cs="Arial"/>
        </w:rPr>
        <w:t xml:space="preserve"> zatwierdza sprawozdanie finansowe Spółki za rok obrotowy 20</w:t>
      </w:r>
      <w:r w:rsidR="00451DE8">
        <w:rPr>
          <w:rFonts w:ascii="Calibri" w:hAnsi="Calibri" w:cs="Arial"/>
        </w:rPr>
        <w:t>2</w:t>
      </w:r>
      <w:r w:rsidR="00A5419B">
        <w:rPr>
          <w:rFonts w:ascii="Calibri" w:hAnsi="Calibri" w:cs="Arial"/>
        </w:rPr>
        <w:t>1</w:t>
      </w:r>
      <w:r w:rsidRPr="0050637F">
        <w:rPr>
          <w:rFonts w:ascii="Calibri" w:hAnsi="Calibri" w:cs="Arial"/>
        </w:rPr>
        <w:t>, w skład którego wchodzą:</w:t>
      </w:r>
    </w:p>
    <w:p w14:paraId="395D843C" w14:textId="77777777" w:rsidR="00DA20BE" w:rsidRPr="0050637F" w:rsidRDefault="00DA20BE" w:rsidP="00DA20BE">
      <w:pPr>
        <w:numPr>
          <w:ilvl w:val="0"/>
          <w:numId w:val="1"/>
        </w:numPr>
        <w:spacing w:before="120"/>
        <w:jc w:val="both"/>
        <w:rPr>
          <w:rFonts w:ascii="Calibri" w:hAnsi="Calibri" w:cs="Arial"/>
        </w:rPr>
      </w:pPr>
      <w:r w:rsidRPr="0050637F">
        <w:rPr>
          <w:rFonts w:ascii="Calibri" w:hAnsi="Calibri" w:cs="Arial"/>
        </w:rPr>
        <w:t>wprowadzenie do sprawozdania finansowego;</w:t>
      </w:r>
    </w:p>
    <w:p w14:paraId="53A6BCB9" w14:textId="11914967" w:rsidR="00DA20BE" w:rsidRPr="0050637F" w:rsidRDefault="00DA20BE" w:rsidP="00DA20BE">
      <w:pPr>
        <w:numPr>
          <w:ilvl w:val="0"/>
          <w:numId w:val="1"/>
        </w:numPr>
        <w:spacing w:before="80"/>
        <w:ind w:left="357" w:hanging="357"/>
        <w:jc w:val="both"/>
        <w:rPr>
          <w:rFonts w:ascii="Calibri" w:hAnsi="Calibri" w:cs="Arial"/>
        </w:rPr>
      </w:pPr>
      <w:r w:rsidRPr="0050637F">
        <w:rPr>
          <w:rFonts w:ascii="Calibri" w:hAnsi="Calibri" w:cs="Arial"/>
        </w:rPr>
        <w:t>bilans sporządzony na dzień 31 grudnia 20</w:t>
      </w:r>
      <w:r w:rsidR="00451DE8">
        <w:rPr>
          <w:rFonts w:ascii="Calibri" w:hAnsi="Calibri" w:cs="Arial"/>
        </w:rPr>
        <w:t>2</w:t>
      </w:r>
      <w:r w:rsidR="00A5419B">
        <w:rPr>
          <w:rFonts w:ascii="Calibri" w:hAnsi="Calibri" w:cs="Arial"/>
        </w:rPr>
        <w:t>1</w:t>
      </w:r>
      <w:r w:rsidRPr="0050637F">
        <w:rPr>
          <w:rFonts w:ascii="Calibri" w:hAnsi="Calibri" w:cs="Arial"/>
        </w:rPr>
        <w:t xml:space="preserve"> r., który po stronie aktywów i pasywów wykazuje sumę </w:t>
      </w:r>
      <w:r w:rsidRPr="00F81E10">
        <w:rPr>
          <w:rFonts w:ascii="Calibri" w:hAnsi="Calibri" w:cs="Arial"/>
        </w:rPr>
        <w:t xml:space="preserve">bilansową </w:t>
      </w:r>
      <w:r w:rsidR="00F81E10" w:rsidRPr="00F81E10">
        <w:rPr>
          <w:rFonts w:ascii="Calibri" w:hAnsi="Calibri" w:cs="Arial"/>
        </w:rPr>
        <w:t>32.310.993,64</w:t>
      </w:r>
      <w:r w:rsidR="00FE7377" w:rsidRPr="00F81E10">
        <w:rPr>
          <w:rFonts w:ascii="Calibri" w:hAnsi="Calibri" w:cs="Arial"/>
        </w:rPr>
        <w:t xml:space="preserve"> </w:t>
      </w:r>
      <w:r w:rsidRPr="00F81E10">
        <w:rPr>
          <w:rFonts w:ascii="Calibri" w:hAnsi="Calibri" w:cs="Arial"/>
        </w:rPr>
        <w:t>(</w:t>
      </w:r>
      <w:r w:rsidR="00F81E10" w:rsidRPr="00F81E10">
        <w:rPr>
          <w:rFonts w:ascii="Calibri" w:hAnsi="Calibri" w:cs="Arial"/>
        </w:rPr>
        <w:t>trzydzieści dwa miliony trzysta dziesięć tysięcy dziewięćset dziewięćdziesiąt trzy i 64/100</w:t>
      </w:r>
      <w:r w:rsidRPr="00F81E10">
        <w:rPr>
          <w:rFonts w:ascii="Calibri" w:hAnsi="Calibri" w:cs="Arial"/>
        </w:rPr>
        <w:t>) złotych</w:t>
      </w:r>
      <w:r w:rsidRPr="00F81E10">
        <w:rPr>
          <w:rFonts w:ascii="Calibri" w:hAnsi="Calibri" w:cs="Arial"/>
          <w:bCs/>
        </w:rPr>
        <w:t>,</w:t>
      </w:r>
    </w:p>
    <w:p w14:paraId="3EA2F79F" w14:textId="2E6EF604" w:rsidR="00DA20BE" w:rsidRPr="0050637F" w:rsidRDefault="00DA20BE" w:rsidP="00DA20BE">
      <w:pPr>
        <w:numPr>
          <w:ilvl w:val="0"/>
          <w:numId w:val="1"/>
        </w:numPr>
        <w:spacing w:before="80"/>
        <w:ind w:left="357" w:hanging="357"/>
        <w:jc w:val="both"/>
        <w:rPr>
          <w:rFonts w:ascii="Calibri" w:hAnsi="Calibri" w:cs="Arial"/>
        </w:rPr>
      </w:pPr>
      <w:r w:rsidRPr="0050637F">
        <w:rPr>
          <w:rFonts w:ascii="Calibri" w:hAnsi="Calibri" w:cs="Arial"/>
        </w:rPr>
        <w:t>rachunek zysków i strat za okres od 1 stycznia 20</w:t>
      </w:r>
      <w:r w:rsidR="00451DE8">
        <w:rPr>
          <w:rFonts w:ascii="Calibri" w:hAnsi="Calibri" w:cs="Arial"/>
        </w:rPr>
        <w:t>2</w:t>
      </w:r>
      <w:r w:rsidR="00A5419B">
        <w:rPr>
          <w:rFonts w:ascii="Calibri" w:hAnsi="Calibri" w:cs="Arial"/>
        </w:rPr>
        <w:t>1</w:t>
      </w:r>
      <w:r w:rsidRPr="0050637F">
        <w:rPr>
          <w:rFonts w:ascii="Calibri" w:hAnsi="Calibri" w:cs="Arial"/>
        </w:rPr>
        <w:t xml:space="preserve"> r. do 31 grudnia 20</w:t>
      </w:r>
      <w:r w:rsidR="00451DE8">
        <w:rPr>
          <w:rFonts w:ascii="Calibri" w:hAnsi="Calibri" w:cs="Arial"/>
        </w:rPr>
        <w:t>2</w:t>
      </w:r>
      <w:r w:rsidR="00A5419B">
        <w:rPr>
          <w:rFonts w:ascii="Calibri" w:hAnsi="Calibri" w:cs="Arial"/>
        </w:rPr>
        <w:t>1</w:t>
      </w:r>
      <w:r w:rsidRPr="0050637F">
        <w:rPr>
          <w:rFonts w:ascii="Calibri" w:hAnsi="Calibri" w:cs="Arial"/>
        </w:rPr>
        <w:t xml:space="preserve"> r. wykazujący </w:t>
      </w:r>
      <w:r w:rsidR="00A171B2">
        <w:rPr>
          <w:rFonts w:ascii="Calibri" w:hAnsi="Calibri" w:cs="Arial"/>
        </w:rPr>
        <w:t>zysk</w:t>
      </w:r>
      <w:r w:rsidRPr="0050637F">
        <w:rPr>
          <w:rFonts w:ascii="Calibri" w:hAnsi="Calibri" w:cs="Arial"/>
        </w:rPr>
        <w:t xml:space="preserve"> netto </w:t>
      </w:r>
      <w:bookmarkStart w:id="2" w:name="_Hlk9854112"/>
      <w:r w:rsidRPr="0050637F">
        <w:rPr>
          <w:rFonts w:ascii="Calibri" w:hAnsi="Calibri" w:cs="Arial"/>
        </w:rPr>
        <w:t xml:space="preserve">w wysokości </w:t>
      </w:r>
      <w:bookmarkStart w:id="3" w:name="_Hlk41384029"/>
      <w:r w:rsidR="00BE42E9" w:rsidRPr="00BE42E9">
        <w:rPr>
          <w:rFonts w:ascii="Calibri" w:hAnsi="Calibri" w:cs="Arial"/>
        </w:rPr>
        <w:t xml:space="preserve">2.226.521,82 </w:t>
      </w:r>
      <w:r w:rsidR="00046007" w:rsidRPr="00046007">
        <w:rPr>
          <w:rFonts w:ascii="Calibri" w:hAnsi="Calibri" w:cs="Arial"/>
        </w:rPr>
        <w:t xml:space="preserve"> </w:t>
      </w:r>
      <w:r w:rsidRPr="0050637F">
        <w:rPr>
          <w:rFonts w:ascii="Calibri" w:hAnsi="Calibri" w:cs="Arial"/>
        </w:rPr>
        <w:t>(</w:t>
      </w:r>
      <w:r w:rsidR="00BE42E9">
        <w:rPr>
          <w:rFonts w:ascii="Calibri" w:hAnsi="Calibri" w:cs="Arial"/>
        </w:rPr>
        <w:t>dwa miliony dwieście dwadzieścia sześć tysięcy pięćset dwadzieścia jeden i 82/100</w:t>
      </w:r>
      <w:r w:rsidRPr="0050637F">
        <w:rPr>
          <w:rFonts w:ascii="Calibri" w:hAnsi="Calibri" w:cs="Arial"/>
        </w:rPr>
        <w:t>) złot</w:t>
      </w:r>
      <w:r w:rsidR="00046007">
        <w:rPr>
          <w:rFonts w:ascii="Calibri" w:hAnsi="Calibri" w:cs="Arial"/>
        </w:rPr>
        <w:t>ych</w:t>
      </w:r>
      <w:r w:rsidRPr="0050637F">
        <w:rPr>
          <w:rFonts w:ascii="Calibri" w:hAnsi="Calibri" w:cs="Arial"/>
        </w:rPr>
        <w:t>,</w:t>
      </w:r>
      <w:bookmarkEnd w:id="2"/>
      <w:bookmarkEnd w:id="3"/>
    </w:p>
    <w:p w14:paraId="391BF435" w14:textId="3D3C7B7C" w:rsidR="00F81E10" w:rsidRPr="001C5227" w:rsidRDefault="00F81E10" w:rsidP="001C5227">
      <w:pPr>
        <w:numPr>
          <w:ilvl w:val="0"/>
          <w:numId w:val="1"/>
        </w:numPr>
        <w:spacing w:before="80"/>
        <w:ind w:left="357" w:hanging="357"/>
        <w:jc w:val="both"/>
        <w:rPr>
          <w:rFonts w:ascii="Calibri" w:hAnsi="Calibri" w:cs="Arial"/>
        </w:rPr>
      </w:pPr>
      <w:r w:rsidRPr="00EE4781">
        <w:rPr>
          <w:rFonts w:ascii="Calibri" w:hAnsi="Calibri" w:cs="Arial"/>
        </w:rPr>
        <w:t>zestawienie zmian w kapitale własnym za okres od 1 stycznia 2021 r. do 31 grudnia 2021 r. wykazujące zwiększenie kapitału</w:t>
      </w:r>
      <w:r w:rsidRPr="0050637F">
        <w:rPr>
          <w:rFonts w:ascii="Calibri" w:hAnsi="Calibri" w:cs="Arial"/>
        </w:rPr>
        <w:t xml:space="preserve"> własnego o </w:t>
      </w:r>
      <w:r w:rsidR="001C5227" w:rsidRPr="00BE42E9">
        <w:rPr>
          <w:rFonts w:ascii="Calibri" w:hAnsi="Calibri" w:cs="Arial"/>
        </w:rPr>
        <w:t xml:space="preserve">2.226.521,82 </w:t>
      </w:r>
      <w:r w:rsidR="001C5227" w:rsidRPr="00046007">
        <w:rPr>
          <w:rFonts w:ascii="Calibri" w:hAnsi="Calibri" w:cs="Arial"/>
        </w:rPr>
        <w:t xml:space="preserve"> </w:t>
      </w:r>
      <w:r w:rsidR="001C5227" w:rsidRPr="0050637F">
        <w:rPr>
          <w:rFonts w:ascii="Calibri" w:hAnsi="Calibri" w:cs="Arial"/>
        </w:rPr>
        <w:t>(</w:t>
      </w:r>
      <w:r w:rsidR="001C5227">
        <w:rPr>
          <w:rFonts w:ascii="Calibri" w:hAnsi="Calibri" w:cs="Arial"/>
        </w:rPr>
        <w:t>dwa miliony dwieście dwadzieścia sześć tysięcy pięćset dwadzieścia jeden i 82/100</w:t>
      </w:r>
      <w:r w:rsidR="001C5227" w:rsidRPr="0050637F">
        <w:rPr>
          <w:rFonts w:ascii="Calibri" w:hAnsi="Calibri" w:cs="Arial"/>
        </w:rPr>
        <w:t>) złot</w:t>
      </w:r>
      <w:r w:rsidR="001C5227">
        <w:rPr>
          <w:rFonts w:ascii="Calibri" w:hAnsi="Calibri" w:cs="Arial"/>
        </w:rPr>
        <w:t>ych</w:t>
      </w:r>
      <w:r w:rsidRPr="001C5227">
        <w:rPr>
          <w:rFonts w:ascii="Calibri" w:hAnsi="Calibri" w:cs="Arial"/>
        </w:rPr>
        <w:t>,</w:t>
      </w:r>
    </w:p>
    <w:p w14:paraId="007459F8" w14:textId="352BE6BD" w:rsidR="00F81E10" w:rsidRPr="0050637F" w:rsidRDefault="00F81E10" w:rsidP="00F81E10">
      <w:pPr>
        <w:numPr>
          <w:ilvl w:val="0"/>
          <w:numId w:val="1"/>
        </w:numPr>
        <w:spacing w:before="80"/>
        <w:jc w:val="both"/>
        <w:rPr>
          <w:rFonts w:ascii="Calibri" w:hAnsi="Calibri" w:cs="Arial"/>
        </w:rPr>
      </w:pPr>
      <w:r w:rsidRPr="0050637F">
        <w:rPr>
          <w:rFonts w:ascii="Calibri" w:hAnsi="Calibri" w:cs="Arial"/>
        </w:rPr>
        <w:t xml:space="preserve">rachunek przepływów pieniężnych wykazujący </w:t>
      </w:r>
      <w:r>
        <w:rPr>
          <w:rFonts w:ascii="Calibri" w:hAnsi="Calibri"/>
        </w:rPr>
        <w:t xml:space="preserve">zwiększenie </w:t>
      </w:r>
      <w:r w:rsidRPr="0050637F">
        <w:rPr>
          <w:rFonts w:ascii="Calibri" w:hAnsi="Calibri" w:cs="Arial"/>
        </w:rPr>
        <w:t>stanu środków pieniężnych w okresie od 1 stycznia 20</w:t>
      </w:r>
      <w:r>
        <w:rPr>
          <w:rFonts w:ascii="Calibri" w:hAnsi="Calibri" w:cs="Arial"/>
        </w:rPr>
        <w:t>21</w:t>
      </w:r>
      <w:r w:rsidRPr="0050637F">
        <w:rPr>
          <w:rFonts w:ascii="Calibri" w:hAnsi="Calibri" w:cs="Arial"/>
        </w:rPr>
        <w:t xml:space="preserve"> r. do 31 grudnia 20</w:t>
      </w:r>
      <w:r>
        <w:rPr>
          <w:rFonts w:ascii="Calibri" w:hAnsi="Calibri" w:cs="Arial"/>
        </w:rPr>
        <w:t>21</w:t>
      </w:r>
      <w:r w:rsidRPr="0050637F">
        <w:rPr>
          <w:rFonts w:ascii="Calibri" w:hAnsi="Calibri" w:cs="Arial"/>
        </w:rPr>
        <w:t xml:space="preserve"> r. o</w:t>
      </w:r>
      <w:r>
        <w:rPr>
          <w:rFonts w:ascii="Calibri" w:hAnsi="Calibri" w:cs="Arial"/>
        </w:rPr>
        <w:t xml:space="preserve"> 1.863.853,38 </w:t>
      </w:r>
      <w:r w:rsidRPr="0050637F">
        <w:rPr>
          <w:rFonts w:ascii="Calibri" w:hAnsi="Calibri" w:cs="Arial"/>
        </w:rPr>
        <w:t>(</w:t>
      </w:r>
      <w:r>
        <w:rPr>
          <w:rFonts w:ascii="Calibri" w:hAnsi="Calibri" w:cs="Arial"/>
        </w:rPr>
        <w:t xml:space="preserve">jeden milion osiemset sześćdziesiąt trzy tysiące osiemset pięćdziesiąt trzy i 38/100) </w:t>
      </w:r>
      <w:r w:rsidRPr="0050637F">
        <w:rPr>
          <w:rFonts w:ascii="Calibri" w:hAnsi="Calibri" w:cs="Arial"/>
          <w:bCs/>
        </w:rPr>
        <w:t>złotych</w:t>
      </w:r>
      <w:r>
        <w:rPr>
          <w:rFonts w:ascii="Calibri" w:hAnsi="Calibri" w:cs="Arial"/>
        </w:rPr>
        <w:t>,</w:t>
      </w:r>
    </w:p>
    <w:p w14:paraId="6E47B957" w14:textId="77777777" w:rsidR="00DA20BE" w:rsidRPr="0050637F" w:rsidRDefault="00DA20BE" w:rsidP="00DA20BE">
      <w:pPr>
        <w:numPr>
          <w:ilvl w:val="0"/>
          <w:numId w:val="1"/>
        </w:numPr>
        <w:spacing w:before="80"/>
        <w:ind w:left="357" w:hanging="357"/>
        <w:jc w:val="both"/>
        <w:rPr>
          <w:rFonts w:ascii="Calibri" w:hAnsi="Calibri" w:cs="Arial"/>
        </w:rPr>
      </w:pPr>
      <w:r w:rsidRPr="0050637F">
        <w:rPr>
          <w:rFonts w:ascii="Calibri" w:hAnsi="Calibri" w:cs="Arial"/>
        </w:rPr>
        <w:t>dodatkowe informacje i objaśnienia.</w:t>
      </w:r>
    </w:p>
    <w:p w14:paraId="509E2C86" w14:textId="77777777" w:rsidR="00DA20BE" w:rsidRPr="0050637F" w:rsidRDefault="00DA20BE" w:rsidP="00DA20BE">
      <w:pPr>
        <w:jc w:val="both"/>
        <w:rPr>
          <w:rFonts w:ascii="Calibri" w:hAnsi="Calibri" w:cs="Arial"/>
        </w:rPr>
      </w:pPr>
    </w:p>
    <w:p w14:paraId="5F1EFC80" w14:textId="77777777" w:rsidR="00DA20BE" w:rsidRPr="00636CCE" w:rsidRDefault="00DA20BE" w:rsidP="00DA20BE">
      <w:pPr>
        <w:jc w:val="center"/>
        <w:rPr>
          <w:rFonts w:ascii="Calibri" w:hAnsi="Calibri" w:cs="Arial"/>
          <w:bCs/>
        </w:rPr>
      </w:pPr>
      <w:r w:rsidRPr="0050637F">
        <w:rPr>
          <w:rFonts w:ascii="Calibri" w:hAnsi="Calibri" w:cs="Arial"/>
          <w:bCs/>
        </w:rPr>
        <w:t>§2.</w:t>
      </w:r>
    </w:p>
    <w:p w14:paraId="42C9A2F3" w14:textId="77777777" w:rsidR="00DA20BE" w:rsidRPr="00636CCE" w:rsidRDefault="00DA20BE" w:rsidP="00DA20BE">
      <w:pPr>
        <w:pStyle w:val="Tekstpodstawowy"/>
        <w:spacing w:before="120" w:line="240" w:lineRule="auto"/>
        <w:jc w:val="left"/>
        <w:rPr>
          <w:rFonts w:ascii="Calibri" w:hAnsi="Calibri" w:cs="Arial"/>
        </w:rPr>
      </w:pPr>
      <w:r w:rsidRPr="00636CCE">
        <w:rPr>
          <w:rFonts w:ascii="Calibri" w:hAnsi="Calibri" w:cs="Arial"/>
        </w:rPr>
        <w:t>Uchwała wchodzi w życie z chwilą podjęcia.</w:t>
      </w:r>
    </w:p>
    <w:bookmarkEnd w:id="1"/>
    <w:p w14:paraId="4C7D260F" w14:textId="77777777" w:rsidR="00867D1C" w:rsidRPr="0050637F" w:rsidRDefault="00867D1C" w:rsidP="00DA20BE">
      <w:pPr>
        <w:pStyle w:val="Nagwek1"/>
        <w:keepNext w:val="0"/>
        <w:spacing w:line="240" w:lineRule="auto"/>
        <w:rPr>
          <w:rFonts w:ascii="Calibri" w:hAnsi="Calibri" w:cs="Arial"/>
          <w:sz w:val="24"/>
        </w:rPr>
      </w:pPr>
    </w:p>
    <w:p w14:paraId="7829E8DC" w14:textId="77777777" w:rsidR="00867D1C" w:rsidRDefault="00867D1C" w:rsidP="00DA20BE">
      <w:pPr>
        <w:pStyle w:val="Nagwek1"/>
        <w:keepNext w:val="0"/>
        <w:spacing w:line="240" w:lineRule="auto"/>
        <w:rPr>
          <w:rFonts w:ascii="Calibri" w:hAnsi="Calibri" w:cs="Arial"/>
          <w:sz w:val="24"/>
        </w:rPr>
      </w:pPr>
    </w:p>
    <w:p w14:paraId="0F2D2E68" w14:textId="535A09E5" w:rsidR="00295F8C" w:rsidRDefault="00295F8C" w:rsidP="00295F8C"/>
    <w:p w14:paraId="403A8649" w14:textId="77777777" w:rsidR="00295F8C" w:rsidRPr="00295F8C" w:rsidRDefault="00295F8C" w:rsidP="00295F8C"/>
    <w:p w14:paraId="2C7977C1" w14:textId="77777777" w:rsidR="00DA20BE" w:rsidRPr="00636CCE" w:rsidRDefault="00DA20BE" w:rsidP="00DA20BE">
      <w:pPr>
        <w:pStyle w:val="Nagwek1"/>
        <w:keepNext w:val="0"/>
        <w:spacing w:line="240" w:lineRule="auto"/>
        <w:rPr>
          <w:rFonts w:ascii="Calibri" w:hAnsi="Calibri" w:cs="Arial"/>
          <w:sz w:val="24"/>
        </w:rPr>
      </w:pPr>
      <w:r w:rsidRPr="00636CCE">
        <w:rPr>
          <w:rFonts w:ascii="Calibri" w:hAnsi="Calibri" w:cs="Arial"/>
          <w:sz w:val="24"/>
        </w:rPr>
        <w:t xml:space="preserve">Uchwała Nr </w:t>
      </w:r>
      <w:r>
        <w:rPr>
          <w:rFonts w:ascii="Calibri" w:hAnsi="Calibri" w:cs="Arial"/>
          <w:sz w:val="24"/>
        </w:rPr>
        <w:t>_</w:t>
      </w:r>
    </w:p>
    <w:p w14:paraId="4AF40440" w14:textId="77777777" w:rsidR="00DA20BE" w:rsidRPr="000E71FF" w:rsidRDefault="00DA20BE" w:rsidP="00DA20BE">
      <w:pPr>
        <w:pStyle w:val="Nagwek1"/>
        <w:keepNext w:val="0"/>
        <w:spacing w:line="240" w:lineRule="auto"/>
        <w:rPr>
          <w:rFonts w:ascii="Calibri" w:hAnsi="Calibri" w:cs="Arial"/>
          <w:sz w:val="24"/>
        </w:rPr>
      </w:pPr>
      <w:r>
        <w:rPr>
          <w:rFonts w:ascii="Calibri" w:hAnsi="Calibri" w:cs="Arial"/>
          <w:sz w:val="24"/>
        </w:rPr>
        <w:t>Z</w:t>
      </w:r>
      <w:r w:rsidRPr="000E71FF">
        <w:rPr>
          <w:rFonts w:ascii="Calibri" w:hAnsi="Calibri" w:cs="Arial"/>
          <w:sz w:val="24"/>
        </w:rPr>
        <w:t xml:space="preserve">wyczajnego Walnego Zgromadzenia Spółki </w:t>
      </w:r>
    </w:p>
    <w:p w14:paraId="0E53DCA0" w14:textId="77777777" w:rsidR="00DA20BE" w:rsidRPr="000E71FF" w:rsidRDefault="00DA20BE" w:rsidP="00DA20BE">
      <w:pPr>
        <w:pStyle w:val="Nagwek1"/>
        <w:keepNext w:val="0"/>
        <w:spacing w:line="240" w:lineRule="auto"/>
        <w:rPr>
          <w:rFonts w:ascii="Calibri" w:hAnsi="Calibri" w:cs="Arial"/>
          <w:sz w:val="24"/>
        </w:rPr>
      </w:pPr>
      <w:r w:rsidRPr="000E71FF">
        <w:rPr>
          <w:rFonts w:ascii="Calibri" w:hAnsi="Calibri" w:cs="Arial"/>
          <w:sz w:val="24"/>
        </w:rPr>
        <w:t xml:space="preserve">Ośrodek Profilaktyki i Epidemiologii Nowotworów </w:t>
      </w:r>
    </w:p>
    <w:p w14:paraId="4243A3A4" w14:textId="77777777" w:rsidR="00DA20BE" w:rsidRPr="000E71FF" w:rsidRDefault="00DA20BE" w:rsidP="00DA20BE">
      <w:pPr>
        <w:pStyle w:val="Nagwek1"/>
        <w:keepNext w:val="0"/>
        <w:spacing w:line="240" w:lineRule="auto"/>
        <w:rPr>
          <w:rFonts w:ascii="Calibri" w:hAnsi="Calibri" w:cs="Arial"/>
          <w:sz w:val="24"/>
        </w:rPr>
      </w:pPr>
      <w:r w:rsidRPr="000E71FF">
        <w:rPr>
          <w:rFonts w:ascii="Calibri" w:hAnsi="Calibri" w:cs="Arial"/>
          <w:sz w:val="24"/>
        </w:rPr>
        <w:t xml:space="preserve">im. Aliny Pienkowskiej Spółka Akcyjna z siedzibą w Poznaniu </w:t>
      </w:r>
    </w:p>
    <w:p w14:paraId="37E9A94A" w14:textId="423E0746" w:rsidR="00DA20BE" w:rsidRPr="00DA20BE" w:rsidRDefault="00DA20BE" w:rsidP="00DA20BE">
      <w:pPr>
        <w:pStyle w:val="Tekstpodstawowy"/>
        <w:spacing w:before="80" w:line="240" w:lineRule="auto"/>
        <w:jc w:val="center"/>
        <w:rPr>
          <w:rFonts w:ascii="Calibri" w:hAnsi="Calibri" w:cs="Arial"/>
          <w:b/>
        </w:rPr>
      </w:pPr>
      <w:r w:rsidRPr="00DA20BE">
        <w:rPr>
          <w:rFonts w:ascii="Calibri" w:hAnsi="Calibri" w:cs="Arial"/>
          <w:b/>
        </w:rPr>
        <w:t xml:space="preserve">z dnia </w:t>
      </w:r>
      <w:r w:rsidR="00A5419B" w:rsidRPr="00A5419B">
        <w:rPr>
          <w:rFonts w:ascii="Calibri" w:hAnsi="Calibri" w:cs="Arial"/>
          <w:b/>
        </w:rPr>
        <w:t xml:space="preserve">27 września 2022 </w:t>
      </w:r>
      <w:r w:rsidRPr="00DA20BE">
        <w:rPr>
          <w:rFonts w:ascii="Calibri" w:hAnsi="Calibri" w:cs="Arial"/>
          <w:b/>
        </w:rPr>
        <w:t>roku</w:t>
      </w:r>
    </w:p>
    <w:p w14:paraId="1A104624" w14:textId="77777777" w:rsidR="00DA20BE" w:rsidRDefault="00DA20BE" w:rsidP="00DA20BE">
      <w:pPr>
        <w:rPr>
          <w:rFonts w:ascii="Calibri" w:hAnsi="Calibri" w:cs="Arial"/>
        </w:rPr>
      </w:pPr>
    </w:p>
    <w:p w14:paraId="7D5F86C6" w14:textId="77777777" w:rsidR="00D47A2D" w:rsidRDefault="00D47A2D" w:rsidP="00DA20BE">
      <w:pPr>
        <w:rPr>
          <w:rFonts w:ascii="Calibri" w:hAnsi="Calibri" w:cs="Arial"/>
        </w:rPr>
      </w:pPr>
    </w:p>
    <w:p w14:paraId="54C266DE" w14:textId="3EEA3591" w:rsidR="00DA20BE" w:rsidRPr="00636CCE" w:rsidRDefault="00DA20BE" w:rsidP="00DA20BE">
      <w:pPr>
        <w:rPr>
          <w:rFonts w:ascii="Calibri" w:hAnsi="Calibri" w:cs="Arial"/>
        </w:rPr>
      </w:pPr>
      <w:r w:rsidRPr="00636CCE">
        <w:rPr>
          <w:rFonts w:ascii="Calibri" w:hAnsi="Calibri" w:cs="Arial"/>
        </w:rPr>
        <w:t>w sprawie:</w:t>
      </w:r>
      <w:r w:rsidRPr="00636CCE">
        <w:rPr>
          <w:rFonts w:ascii="Calibri" w:hAnsi="Calibri" w:cs="Arial"/>
        </w:rPr>
        <w:tab/>
      </w:r>
      <w:r w:rsidR="00732C24">
        <w:rPr>
          <w:rFonts w:ascii="Calibri" w:hAnsi="Calibri" w:cs="Arial"/>
        </w:rPr>
        <w:t>przeznaczenia zysku</w:t>
      </w:r>
      <w:r w:rsidRPr="00636CCE">
        <w:rPr>
          <w:rFonts w:ascii="Calibri" w:hAnsi="Calibri" w:cs="Arial"/>
        </w:rPr>
        <w:t xml:space="preserve"> Spółki za rok obrotowy 20</w:t>
      </w:r>
      <w:r w:rsidR="00424074">
        <w:rPr>
          <w:rFonts w:ascii="Calibri" w:hAnsi="Calibri" w:cs="Arial"/>
        </w:rPr>
        <w:t>2</w:t>
      </w:r>
      <w:r w:rsidR="00BE42E9">
        <w:rPr>
          <w:rFonts w:ascii="Calibri" w:hAnsi="Calibri" w:cs="Arial"/>
        </w:rPr>
        <w:t>1</w:t>
      </w:r>
      <w:r w:rsidRPr="00636CCE">
        <w:rPr>
          <w:rFonts w:ascii="Calibri" w:hAnsi="Calibri" w:cs="Arial"/>
        </w:rPr>
        <w:t xml:space="preserve"> </w:t>
      </w:r>
    </w:p>
    <w:p w14:paraId="40F1461D" w14:textId="77777777" w:rsidR="00DA20BE" w:rsidRPr="00636CCE" w:rsidRDefault="00DA20BE" w:rsidP="00DA20BE">
      <w:pPr>
        <w:rPr>
          <w:rFonts w:ascii="Calibri" w:hAnsi="Calibri" w:cs="Arial"/>
        </w:rPr>
      </w:pPr>
      <w:bookmarkStart w:id="4" w:name="_Hlk41389999"/>
    </w:p>
    <w:p w14:paraId="031B9CDB" w14:textId="77777777" w:rsidR="00DA20BE" w:rsidRPr="00636CCE" w:rsidRDefault="00DA20BE" w:rsidP="00DA20BE">
      <w:pPr>
        <w:jc w:val="center"/>
        <w:rPr>
          <w:rFonts w:ascii="Calibri" w:hAnsi="Calibri" w:cs="Arial"/>
          <w:bCs/>
        </w:rPr>
      </w:pPr>
      <w:r w:rsidRPr="00636CCE">
        <w:rPr>
          <w:rFonts w:ascii="Calibri" w:hAnsi="Calibri" w:cs="Arial"/>
          <w:bCs/>
        </w:rPr>
        <w:t>§1.</w:t>
      </w:r>
    </w:p>
    <w:p w14:paraId="555D3AA0" w14:textId="37EAA9CF" w:rsidR="00DA20BE" w:rsidRPr="0055419C" w:rsidRDefault="00DA20BE" w:rsidP="00424074">
      <w:pPr>
        <w:spacing w:before="120"/>
        <w:jc w:val="both"/>
        <w:rPr>
          <w:rFonts w:ascii="Calibri" w:hAnsi="Calibri" w:cs="Arial"/>
        </w:rPr>
      </w:pPr>
      <w:r w:rsidRPr="00636CCE">
        <w:rPr>
          <w:rFonts w:ascii="Calibri" w:hAnsi="Calibri" w:cs="Arial"/>
        </w:rPr>
        <w:t xml:space="preserve">Działając na podstawie </w:t>
      </w:r>
      <w:r w:rsidR="0051047D">
        <w:rPr>
          <w:rFonts w:ascii="Calibri" w:hAnsi="Calibri" w:cs="Arial"/>
        </w:rPr>
        <w:t xml:space="preserve">art. </w:t>
      </w:r>
      <w:r w:rsidRPr="00636CCE">
        <w:rPr>
          <w:rFonts w:ascii="Calibri" w:hAnsi="Calibri" w:cs="Arial"/>
        </w:rPr>
        <w:t xml:space="preserve">395 </w:t>
      </w:r>
      <w:r w:rsidRPr="00636CCE">
        <w:rPr>
          <w:rFonts w:ascii="Calibri" w:hAnsi="Calibri" w:cs="Arial"/>
        </w:rPr>
        <w:sym w:font="Times New Roman" w:char="00A7"/>
      </w:r>
      <w:r w:rsidRPr="00636CCE">
        <w:rPr>
          <w:rFonts w:ascii="Calibri" w:hAnsi="Calibri" w:cs="Arial"/>
        </w:rPr>
        <w:t xml:space="preserve"> 2 pkt 2 </w:t>
      </w:r>
      <w:r w:rsidRPr="00636CCE">
        <w:rPr>
          <w:rFonts w:ascii="Calibri" w:hAnsi="Calibri" w:cs="Arial"/>
          <w:iCs/>
        </w:rPr>
        <w:t>Kodeksu spółek handlowych</w:t>
      </w:r>
      <w:r w:rsidRPr="00A23AC1">
        <w:rPr>
          <w:rFonts w:ascii="Calibri" w:hAnsi="Calibri" w:cs="Arial"/>
          <w:iCs/>
        </w:rPr>
        <w:t xml:space="preserve"> </w:t>
      </w:r>
      <w:r>
        <w:rPr>
          <w:rFonts w:ascii="Calibri" w:hAnsi="Calibri" w:cs="Arial"/>
          <w:iCs/>
        </w:rPr>
        <w:t>oraz § 1</w:t>
      </w:r>
      <w:r w:rsidR="006B2584">
        <w:rPr>
          <w:rFonts w:ascii="Calibri" w:hAnsi="Calibri" w:cs="Arial"/>
          <w:iCs/>
        </w:rPr>
        <w:t>7</w:t>
      </w:r>
      <w:r>
        <w:rPr>
          <w:rFonts w:ascii="Calibri" w:hAnsi="Calibri" w:cs="Arial"/>
          <w:iCs/>
        </w:rPr>
        <w:t xml:space="preserve"> ust</w:t>
      </w:r>
      <w:r w:rsidR="00867D1C">
        <w:rPr>
          <w:rFonts w:ascii="Calibri" w:hAnsi="Calibri" w:cs="Arial"/>
          <w:iCs/>
        </w:rPr>
        <w:t>.</w:t>
      </w:r>
      <w:r>
        <w:rPr>
          <w:rFonts w:ascii="Calibri" w:hAnsi="Calibri" w:cs="Arial"/>
          <w:iCs/>
        </w:rPr>
        <w:t xml:space="preserve"> 4 pkt 2 Statutu Spółki</w:t>
      </w:r>
      <w:r w:rsidRPr="00636CCE">
        <w:rPr>
          <w:rFonts w:ascii="Calibri" w:hAnsi="Calibri" w:cs="Arial"/>
        </w:rPr>
        <w:t xml:space="preserve">, Zwyczajne Walne Zgromadzenie </w:t>
      </w:r>
      <w:r w:rsidR="006B2584">
        <w:rPr>
          <w:rFonts w:ascii="Calibri" w:hAnsi="Calibri" w:cs="Arial"/>
        </w:rPr>
        <w:t>Spółki</w:t>
      </w:r>
      <w:r w:rsidRPr="00636CCE">
        <w:rPr>
          <w:rFonts w:ascii="Calibri" w:hAnsi="Calibri" w:cs="Arial"/>
        </w:rPr>
        <w:t xml:space="preserve">, po zapoznaniu się z wnioskiem Zarządu Spółki </w:t>
      </w:r>
      <w:r w:rsidRPr="00DC3DC7">
        <w:rPr>
          <w:rFonts w:ascii="Calibri" w:hAnsi="Calibri" w:cs="Arial"/>
        </w:rPr>
        <w:t>oraz wynikami jego oceny przeprowadzonej przez Radę Nadzorczą, postanawia</w:t>
      </w:r>
      <w:r w:rsidR="003C4105">
        <w:rPr>
          <w:rFonts w:ascii="Calibri" w:hAnsi="Calibri" w:cs="Arial"/>
        </w:rPr>
        <w:t xml:space="preserve"> </w:t>
      </w:r>
      <w:r w:rsidR="00732C24">
        <w:rPr>
          <w:rFonts w:ascii="Calibri" w:hAnsi="Calibri" w:cs="Arial"/>
        </w:rPr>
        <w:t>przeznaczyć zysk</w:t>
      </w:r>
      <w:r w:rsidR="0018737E">
        <w:rPr>
          <w:rFonts w:ascii="Calibri" w:hAnsi="Calibri" w:cs="Arial"/>
        </w:rPr>
        <w:t xml:space="preserve"> netto za rok obrotowy 20</w:t>
      </w:r>
      <w:r w:rsidR="00424074">
        <w:rPr>
          <w:rFonts w:ascii="Calibri" w:hAnsi="Calibri" w:cs="Arial"/>
        </w:rPr>
        <w:t>2</w:t>
      </w:r>
      <w:r w:rsidR="00BE42E9">
        <w:rPr>
          <w:rFonts w:ascii="Calibri" w:hAnsi="Calibri" w:cs="Arial"/>
        </w:rPr>
        <w:t>1</w:t>
      </w:r>
      <w:r w:rsidR="0018737E">
        <w:rPr>
          <w:rFonts w:ascii="Calibri" w:hAnsi="Calibri" w:cs="Arial"/>
        </w:rPr>
        <w:t xml:space="preserve"> </w:t>
      </w:r>
      <w:r w:rsidR="00D81F75" w:rsidRPr="0050637F">
        <w:rPr>
          <w:rFonts w:ascii="Calibri" w:hAnsi="Calibri" w:cs="Arial"/>
        </w:rPr>
        <w:t xml:space="preserve">w wysokości </w:t>
      </w:r>
      <w:r w:rsidR="00BE42E9" w:rsidRPr="00BE42E9">
        <w:rPr>
          <w:rFonts w:ascii="Calibri" w:hAnsi="Calibri" w:cs="Arial"/>
        </w:rPr>
        <w:t xml:space="preserve">2.226.521,82 </w:t>
      </w:r>
      <w:r w:rsidR="00BE42E9" w:rsidRPr="00046007">
        <w:rPr>
          <w:rFonts w:ascii="Calibri" w:hAnsi="Calibri" w:cs="Arial"/>
        </w:rPr>
        <w:t xml:space="preserve"> </w:t>
      </w:r>
      <w:r w:rsidR="00BE42E9" w:rsidRPr="0050637F">
        <w:rPr>
          <w:rFonts w:ascii="Calibri" w:hAnsi="Calibri" w:cs="Arial"/>
        </w:rPr>
        <w:t>(</w:t>
      </w:r>
      <w:r w:rsidR="00BE42E9">
        <w:rPr>
          <w:rFonts w:ascii="Calibri" w:hAnsi="Calibri" w:cs="Arial"/>
        </w:rPr>
        <w:t>dwa miliony dwieście dwadzieścia sześć tysięcy pięćset dwadzieścia jeden i 82/100</w:t>
      </w:r>
      <w:r w:rsidR="00BE42E9" w:rsidRPr="0050637F">
        <w:rPr>
          <w:rFonts w:ascii="Calibri" w:hAnsi="Calibri" w:cs="Arial"/>
        </w:rPr>
        <w:t>) złot</w:t>
      </w:r>
      <w:r w:rsidR="00BE42E9">
        <w:rPr>
          <w:rFonts w:ascii="Calibri" w:hAnsi="Calibri" w:cs="Arial"/>
        </w:rPr>
        <w:t>ych</w:t>
      </w:r>
      <w:r w:rsidR="00046007" w:rsidRPr="00046007">
        <w:rPr>
          <w:rFonts w:ascii="Calibri" w:hAnsi="Calibri" w:cs="Arial"/>
        </w:rPr>
        <w:t>,</w:t>
      </w:r>
      <w:r w:rsidR="00D81F75" w:rsidRPr="0050637F">
        <w:rPr>
          <w:rFonts w:ascii="Calibri" w:hAnsi="Calibri" w:cs="Arial"/>
        </w:rPr>
        <w:t xml:space="preserve"> </w:t>
      </w:r>
      <w:r w:rsidR="00D81F75">
        <w:rPr>
          <w:rFonts w:ascii="Calibri" w:hAnsi="Calibri" w:cs="Arial"/>
        </w:rPr>
        <w:t>na</w:t>
      </w:r>
      <w:r w:rsidR="0018737E" w:rsidRPr="007F4ACC">
        <w:rPr>
          <w:rFonts w:ascii="Calibri" w:hAnsi="Calibri" w:cs="Arial"/>
        </w:rPr>
        <w:t xml:space="preserve"> kapitał zapasow</w:t>
      </w:r>
      <w:r w:rsidR="00D81F75">
        <w:rPr>
          <w:rFonts w:ascii="Calibri" w:hAnsi="Calibri" w:cs="Arial"/>
        </w:rPr>
        <w:t>y</w:t>
      </w:r>
      <w:r w:rsidR="007F4ACC" w:rsidRPr="007F4ACC">
        <w:rPr>
          <w:rFonts w:ascii="Calibri" w:hAnsi="Calibri" w:cs="Arial"/>
        </w:rPr>
        <w:t xml:space="preserve"> Spółki.</w:t>
      </w:r>
    </w:p>
    <w:p w14:paraId="749EE763" w14:textId="77777777" w:rsidR="00DA20BE" w:rsidRDefault="00DA20BE" w:rsidP="00D47A2D">
      <w:pPr>
        <w:jc w:val="both"/>
        <w:rPr>
          <w:rFonts w:ascii="Calibri" w:hAnsi="Calibri" w:cs="Arial"/>
          <w:bCs/>
        </w:rPr>
      </w:pPr>
    </w:p>
    <w:p w14:paraId="0F1FBAF4" w14:textId="77777777" w:rsidR="00DA20BE" w:rsidRPr="00636CCE" w:rsidRDefault="00DA20BE" w:rsidP="00DA20BE">
      <w:pPr>
        <w:jc w:val="center"/>
        <w:rPr>
          <w:rFonts w:ascii="Calibri" w:hAnsi="Calibri" w:cs="Arial"/>
          <w:bCs/>
        </w:rPr>
      </w:pPr>
      <w:r w:rsidRPr="00636CCE">
        <w:rPr>
          <w:rFonts w:ascii="Calibri" w:hAnsi="Calibri" w:cs="Arial"/>
          <w:bCs/>
        </w:rPr>
        <w:t>§2.</w:t>
      </w:r>
    </w:p>
    <w:p w14:paraId="4F53CB07" w14:textId="77777777" w:rsidR="00DA20BE" w:rsidRDefault="00DA20BE" w:rsidP="00DA20BE">
      <w:pPr>
        <w:rPr>
          <w:rFonts w:ascii="Calibri" w:hAnsi="Calibri" w:cs="Arial"/>
        </w:rPr>
      </w:pPr>
      <w:r w:rsidRPr="00636CCE">
        <w:rPr>
          <w:rFonts w:ascii="Calibri" w:hAnsi="Calibri" w:cs="Arial"/>
        </w:rPr>
        <w:t>Uchwała wchodzi w życie z chwilą podjęcia.</w:t>
      </w:r>
    </w:p>
    <w:bookmarkEnd w:id="4"/>
    <w:p w14:paraId="5CA0A1B6" w14:textId="77777777" w:rsidR="00D81F75" w:rsidRDefault="00D81F75" w:rsidP="00DA20BE">
      <w:pPr>
        <w:rPr>
          <w:rFonts w:ascii="Calibri" w:hAnsi="Calibri" w:cs="Arial"/>
        </w:rPr>
      </w:pPr>
    </w:p>
    <w:p w14:paraId="4DD3AC3F" w14:textId="77777777" w:rsidR="00D81F75" w:rsidRDefault="00D81F75" w:rsidP="00D81F75">
      <w:pPr>
        <w:rPr>
          <w:rFonts w:ascii="Calibri" w:hAnsi="Calibri" w:cs="Arial"/>
        </w:rPr>
      </w:pPr>
    </w:p>
    <w:p w14:paraId="4C83C4B4" w14:textId="77777777" w:rsidR="00D81F75" w:rsidRPr="00ED7B99" w:rsidRDefault="00D81F75" w:rsidP="00D81F75">
      <w:pPr>
        <w:rPr>
          <w:rFonts w:ascii="Calibri" w:hAnsi="Calibri" w:cs="Arial"/>
        </w:rPr>
      </w:pPr>
    </w:p>
    <w:p w14:paraId="761E02BB" w14:textId="77777777" w:rsidR="001E3838" w:rsidRDefault="001E3838" w:rsidP="00DA20BE">
      <w:pPr>
        <w:pStyle w:val="Nagwek1"/>
        <w:keepNext w:val="0"/>
        <w:spacing w:line="240" w:lineRule="auto"/>
        <w:rPr>
          <w:rFonts w:ascii="Calibri" w:hAnsi="Calibri" w:cs="Arial"/>
          <w:sz w:val="24"/>
        </w:rPr>
      </w:pPr>
    </w:p>
    <w:p w14:paraId="785BBBDD" w14:textId="77777777" w:rsidR="00DA20BE" w:rsidRPr="00636CCE" w:rsidRDefault="00DA20BE" w:rsidP="00DA20BE">
      <w:pPr>
        <w:pStyle w:val="Nagwek1"/>
        <w:keepNext w:val="0"/>
        <w:spacing w:line="240" w:lineRule="auto"/>
        <w:rPr>
          <w:rFonts w:ascii="Calibri" w:hAnsi="Calibri" w:cs="Arial"/>
          <w:sz w:val="24"/>
        </w:rPr>
      </w:pPr>
      <w:r w:rsidRPr="00636CCE">
        <w:rPr>
          <w:rFonts w:ascii="Calibri" w:hAnsi="Calibri" w:cs="Arial"/>
          <w:sz w:val="24"/>
        </w:rPr>
        <w:t xml:space="preserve">Uchwała Nr </w:t>
      </w:r>
      <w:r>
        <w:rPr>
          <w:rFonts w:ascii="Calibri" w:hAnsi="Calibri" w:cs="Arial"/>
          <w:sz w:val="24"/>
        </w:rPr>
        <w:t>_</w:t>
      </w:r>
    </w:p>
    <w:p w14:paraId="7242F7E8" w14:textId="77777777" w:rsidR="00DA20BE" w:rsidRPr="000E71FF" w:rsidRDefault="00DA20BE" w:rsidP="00DA20BE">
      <w:pPr>
        <w:pStyle w:val="Nagwek1"/>
        <w:keepNext w:val="0"/>
        <w:spacing w:line="240" w:lineRule="auto"/>
        <w:rPr>
          <w:rFonts w:ascii="Calibri" w:hAnsi="Calibri" w:cs="Arial"/>
          <w:sz w:val="24"/>
        </w:rPr>
      </w:pPr>
      <w:r>
        <w:rPr>
          <w:rFonts w:ascii="Calibri" w:hAnsi="Calibri" w:cs="Arial"/>
          <w:sz w:val="24"/>
        </w:rPr>
        <w:t>Z</w:t>
      </w:r>
      <w:r w:rsidRPr="000E71FF">
        <w:rPr>
          <w:rFonts w:ascii="Calibri" w:hAnsi="Calibri" w:cs="Arial"/>
          <w:sz w:val="24"/>
        </w:rPr>
        <w:t xml:space="preserve">wyczajnego Walnego Zgromadzenia Spółki </w:t>
      </w:r>
    </w:p>
    <w:p w14:paraId="0E2D6B68" w14:textId="77777777" w:rsidR="00DA20BE" w:rsidRPr="000E71FF" w:rsidRDefault="00DA20BE" w:rsidP="00DA20BE">
      <w:pPr>
        <w:pStyle w:val="Nagwek1"/>
        <w:keepNext w:val="0"/>
        <w:spacing w:line="240" w:lineRule="auto"/>
        <w:rPr>
          <w:rFonts w:ascii="Calibri" w:hAnsi="Calibri" w:cs="Arial"/>
          <w:sz w:val="24"/>
        </w:rPr>
      </w:pPr>
      <w:r w:rsidRPr="000E71FF">
        <w:rPr>
          <w:rFonts w:ascii="Calibri" w:hAnsi="Calibri" w:cs="Arial"/>
          <w:sz w:val="24"/>
        </w:rPr>
        <w:t xml:space="preserve">Ośrodek Profilaktyki i Epidemiologii Nowotworów </w:t>
      </w:r>
    </w:p>
    <w:p w14:paraId="7F7E2C73" w14:textId="77777777" w:rsidR="00DA20BE" w:rsidRPr="000E71FF" w:rsidRDefault="00DA20BE" w:rsidP="00DA20BE">
      <w:pPr>
        <w:pStyle w:val="Nagwek1"/>
        <w:keepNext w:val="0"/>
        <w:spacing w:line="240" w:lineRule="auto"/>
        <w:rPr>
          <w:rFonts w:ascii="Calibri" w:hAnsi="Calibri" w:cs="Arial"/>
          <w:sz w:val="24"/>
        </w:rPr>
      </w:pPr>
      <w:r w:rsidRPr="000E71FF">
        <w:rPr>
          <w:rFonts w:ascii="Calibri" w:hAnsi="Calibri" w:cs="Arial"/>
          <w:sz w:val="24"/>
        </w:rPr>
        <w:t xml:space="preserve">im. Aliny Pienkowskiej Spółka Akcyjna z siedzibą w Poznaniu </w:t>
      </w:r>
    </w:p>
    <w:p w14:paraId="267C3668" w14:textId="7051F0A1" w:rsidR="00DA20BE" w:rsidRPr="00DA20BE" w:rsidRDefault="00DA20BE" w:rsidP="00DA20BE">
      <w:pPr>
        <w:pStyle w:val="Tekstpodstawowy"/>
        <w:spacing w:before="80" w:line="240" w:lineRule="auto"/>
        <w:jc w:val="center"/>
        <w:rPr>
          <w:rFonts w:ascii="Calibri" w:hAnsi="Calibri" w:cs="Arial"/>
          <w:b/>
        </w:rPr>
      </w:pPr>
      <w:r w:rsidRPr="00DA20BE">
        <w:rPr>
          <w:rFonts w:ascii="Calibri" w:hAnsi="Calibri" w:cs="Arial"/>
          <w:b/>
        </w:rPr>
        <w:t xml:space="preserve">z dnia </w:t>
      </w:r>
      <w:r w:rsidR="00A5419B" w:rsidRPr="00A5419B">
        <w:rPr>
          <w:rFonts w:ascii="Calibri" w:hAnsi="Calibri" w:cs="Arial"/>
          <w:b/>
        </w:rPr>
        <w:t xml:space="preserve">27 września 2022 </w:t>
      </w:r>
      <w:r w:rsidRPr="00DA20BE">
        <w:rPr>
          <w:rFonts w:ascii="Calibri" w:hAnsi="Calibri" w:cs="Arial"/>
          <w:b/>
        </w:rPr>
        <w:t>roku</w:t>
      </w:r>
    </w:p>
    <w:p w14:paraId="06400CBA" w14:textId="77777777" w:rsidR="00DA20BE" w:rsidRDefault="00DA20BE" w:rsidP="00DA20BE">
      <w:pPr>
        <w:pStyle w:val="Tekstpodstawowy"/>
        <w:spacing w:before="80" w:line="240" w:lineRule="auto"/>
      </w:pPr>
    </w:p>
    <w:p w14:paraId="6234DFFC" w14:textId="77777777" w:rsidR="00DA20BE" w:rsidRPr="00636CCE" w:rsidRDefault="00DA20BE" w:rsidP="00DA20BE">
      <w:pPr>
        <w:rPr>
          <w:rFonts w:ascii="Calibri" w:hAnsi="Calibri" w:cs="Arial"/>
          <w:b/>
        </w:rPr>
      </w:pPr>
      <w:r w:rsidRPr="00636CCE">
        <w:rPr>
          <w:rFonts w:ascii="Calibri" w:hAnsi="Calibri" w:cs="Arial"/>
        </w:rPr>
        <w:t>w sprawie:</w:t>
      </w:r>
      <w:r w:rsidRPr="00636CCE">
        <w:rPr>
          <w:rFonts w:ascii="Calibri" w:hAnsi="Calibri" w:cs="Arial"/>
        </w:rPr>
        <w:tab/>
        <w:t>udzielenia absolutorium członkowi Zarządu Spółki</w:t>
      </w:r>
    </w:p>
    <w:p w14:paraId="2181AB07" w14:textId="77777777" w:rsidR="00DA20BE" w:rsidRPr="00636CCE" w:rsidRDefault="00DA20BE" w:rsidP="00DA20BE">
      <w:pPr>
        <w:rPr>
          <w:rFonts w:ascii="Calibri" w:hAnsi="Calibri" w:cs="Arial"/>
          <w:b/>
        </w:rPr>
      </w:pPr>
    </w:p>
    <w:p w14:paraId="068AF547" w14:textId="77777777" w:rsidR="00DA20BE" w:rsidRPr="00636CCE" w:rsidRDefault="00DA20BE" w:rsidP="00DA20BE">
      <w:pPr>
        <w:jc w:val="center"/>
        <w:rPr>
          <w:rFonts w:ascii="Calibri" w:hAnsi="Calibri" w:cs="Arial"/>
          <w:bCs/>
        </w:rPr>
      </w:pPr>
      <w:r w:rsidRPr="00636CCE">
        <w:rPr>
          <w:rFonts w:ascii="Calibri" w:hAnsi="Calibri" w:cs="Arial"/>
          <w:bCs/>
        </w:rPr>
        <w:t>§1.</w:t>
      </w:r>
    </w:p>
    <w:p w14:paraId="1BF04E15" w14:textId="05BB8994" w:rsidR="00DA20BE" w:rsidRPr="00636CCE" w:rsidRDefault="00DA20BE" w:rsidP="00ED7B99">
      <w:pPr>
        <w:spacing w:before="120"/>
        <w:jc w:val="both"/>
        <w:rPr>
          <w:rFonts w:ascii="Calibri" w:hAnsi="Calibri"/>
          <w:snapToGrid w:val="0"/>
        </w:rPr>
      </w:pPr>
      <w:r w:rsidRPr="00636CCE">
        <w:rPr>
          <w:rFonts w:ascii="Calibri" w:hAnsi="Calibri" w:cs="Arial"/>
        </w:rPr>
        <w:t xml:space="preserve">Działając na podstawie </w:t>
      </w:r>
      <w:r w:rsidR="005211E4" w:rsidRPr="00636CCE">
        <w:rPr>
          <w:rFonts w:ascii="Calibri" w:hAnsi="Calibri" w:cs="Arial"/>
        </w:rPr>
        <w:t>art. 39</w:t>
      </w:r>
      <w:r w:rsidR="005211E4">
        <w:rPr>
          <w:rFonts w:ascii="Calibri" w:hAnsi="Calibri" w:cs="Arial"/>
        </w:rPr>
        <w:t>3 pkt 1</w:t>
      </w:r>
      <w:r w:rsidR="005211E4" w:rsidRPr="00636CCE">
        <w:rPr>
          <w:rFonts w:ascii="Calibri" w:hAnsi="Calibri" w:cs="Arial"/>
        </w:rPr>
        <w:t xml:space="preserve"> </w:t>
      </w:r>
      <w:r w:rsidR="005211E4">
        <w:rPr>
          <w:rFonts w:ascii="Calibri" w:hAnsi="Calibri" w:cs="Arial"/>
        </w:rPr>
        <w:t xml:space="preserve">i </w:t>
      </w:r>
      <w:r w:rsidRPr="00636CCE">
        <w:rPr>
          <w:rFonts w:ascii="Calibri" w:hAnsi="Calibri" w:cs="Arial"/>
        </w:rPr>
        <w:t xml:space="preserve">art. 395 § 2 pkt 3 </w:t>
      </w:r>
      <w:r w:rsidRPr="00636CCE">
        <w:rPr>
          <w:rFonts w:ascii="Calibri" w:hAnsi="Calibri" w:cs="Arial"/>
          <w:iCs/>
        </w:rPr>
        <w:t>Kodeksu spółek handlowych</w:t>
      </w:r>
      <w:r w:rsidR="005211E4">
        <w:rPr>
          <w:rFonts w:ascii="Calibri" w:hAnsi="Calibri" w:cs="Arial"/>
          <w:iCs/>
        </w:rPr>
        <w:t xml:space="preserve"> oraz § 17</w:t>
      </w:r>
      <w:r>
        <w:rPr>
          <w:rFonts w:ascii="Calibri" w:hAnsi="Calibri" w:cs="Arial"/>
          <w:iCs/>
        </w:rPr>
        <w:t xml:space="preserve"> ust</w:t>
      </w:r>
      <w:r w:rsidR="00867D1C">
        <w:rPr>
          <w:rFonts w:ascii="Calibri" w:hAnsi="Calibri" w:cs="Arial"/>
          <w:iCs/>
        </w:rPr>
        <w:t>.</w:t>
      </w:r>
      <w:r>
        <w:rPr>
          <w:rFonts w:ascii="Calibri" w:hAnsi="Calibri" w:cs="Arial"/>
          <w:iCs/>
        </w:rPr>
        <w:t xml:space="preserve"> 4 pkt 3 Statutu Spółki</w:t>
      </w:r>
      <w:r w:rsidRPr="00636CCE">
        <w:rPr>
          <w:rFonts w:ascii="Calibri" w:hAnsi="Calibri" w:cs="Arial"/>
        </w:rPr>
        <w:t xml:space="preserve">, Zwyczajne Walne Zgromadzenie </w:t>
      </w:r>
      <w:r w:rsidR="005211E4">
        <w:rPr>
          <w:rFonts w:ascii="Calibri" w:hAnsi="Calibri" w:cs="Arial"/>
        </w:rPr>
        <w:t xml:space="preserve">Spółki </w:t>
      </w:r>
      <w:r w:rsidRPr="00636CCE">
        <w:rPr>
          <w:rFonts w:ascii="Calibri" w:hAnsi="Calibri" w:cs="Arial"/>
        </w:rPr>
        <w:t xml:space="preserve">udziela </w:t>
      </w:r>
      <w:r w:rsidRPr="00636CCE">
        <w:rPr>
          <w:rFonts w:ascii="Calibri" w:hAnsi="Calibri" w:cs="Arial"/>
          <w:b/>
        </w:rPr>
        <w:t xml:space="preserve">Panu </w:t>
      </w:r>
      <w:r w:rsidR="005211E4">
        <w:rPr>
          <w:rFonts w:ascii="Calibri" w:hAnsi="Calibri" w:cs="Arial"/>
          <w:b/>
        </w:rPr>
        <w:t xml:space="preserve">Dariuszowi Godlewskiemu </w:t>
      </w:r>
      <w:r w:rsidRPr="00636CCE">
        <w:rPr>
          <w:rFonts w:ascii="Calibri" w:hAnsi="Calibri" w:cs="Arial"/>
        </w:rPr>
        <w:t>absolutorium</w:t>
      </w:r>
      <w:r>
        <w:rPr>
          <w:rFonts w:ascii="Calibri" w:hAnsi="Calibri"/>
          <w:snapToGrid w:val="0"/>
        </w:rPr>
        <w:t xml:space="preserve"> </w:t>
      </w:r>
      <w:r w:rsidRPr="00636CCE">
        <w:rPr>
          <w:rFonts w:ascii="Calibri" w:hAnsi="Calibri"/>
          <w:snapToGrid w:val="0"/>
        </w:rPr>
        <w:t xml:space="preserve">z wykonania przez niego obowiązków </w:t>
      </w:r>
      <w:r w:rsidRPr="00636CCE">
        <w:rPr>
          <w:rFonts w:ascii="Calibri" w:hAnsi="Calibri" w:cs="Arial"/>
        </w:rPr>
        <w:t xml:space="preserve">Prezesa Zarządu </w:t>
      </w:r>
      <w:r w:rsidRPr="00636CCE">
        <w:rPr>
          <w:rFonts w:ascii="Calibri" w:hAnsi="Calibri"/>
          <w:snapToGrid w:val="0"/>
        </w:rPr>
        <w:t>Spółki w roku obrotowym 20</w:t>
      </w:r>
      <w:r w:rsidR="00424074">
        <w:rPr>
          <w:rFonts w:ascii="Calibri" w:hAnsi="Calibri"/>
          <w:snapToGrid w:val="0"/>
        </w:rPr>
        <w:t>2</w:t>
      </w:r>
      <w:r w:rsidR="00BE42E9">
        <w:rPr>
          <w:rFonts w:ascii="Calibri" w:hAnsi="Calibri"/>
          <w:snapToGrid w:val="0"/>
        </w:rPr>
        <w:t>1</w:t>
      </w:r>
      <w:r w:rsidRPr="00636CCE">
        <w:rPr>
          <w:rFonts w:ascii="Calibri" w:hAnsi="Calibri"/>
          <w:snapToGrid w:val="0"/>
        </w:rPr>
        <w:t>.</w:t>
      </w:r>
    </w:p>
    <w:p w14:paraId="6CF03253" w14:textId="77777777" w:rsidR="00DA20BE" w:rsidRPr="00636CCE" w:rsidRDefault="00DA20BE" w:rsidP="00DA20BE">
      <w:pPr>
        <w:jc w:val="both"/>
        <w:rPr>
          <w:rFonts w:ascii="Calibri" w:hAnsi="Calibri" w:cs="Arial"/>
        </w:rPr>
      </w:pPr>
    </w:p>
    <w:p w14:paraId="55C78AEB" w14:textId="77777777" w:rsidR="00DA20BE" w:rsidRPr="00636CCE" w:rsidRDefault="00DA20BE" w:rsidP="00DA20BE">
      <w:pPr>
        <w:jc w:val="center"/>
        <w:rPr>
          <w:rFonts w:ascii="Calibri" w:hAnsi="Calibri" w:cs="Arial"/>
          <w:bCs/>
        </w:rPr>
      </w:pPr>
      <w:r w:rsidRPr="00636CCE">
        <w:rPr>
          <w:rFonts w:ascii="Calibri" w:hAnsi="Calibri" w:cs="Arial"/>
          <w:bCs/>
        </w:rPr>
        <w:t>§2.</w:t>
      </w:r>
    </w:p>
    <w:p w14:paraId="63294172" w14:textId="77777777" w:rsidR="00DA20BE" w:rsidRDefault="00DA20BE" w:rsidP="00DA20BE">
      <w:pPr>
        <w:pStyle w:val="Tekstpodstawowy"/>
        <w:spacing w:before="80" w:line="240" w:lineRule="auto"/>
      </w:pPr>
      <w:r w:rsidRPr="00636CCE">
        <w:rPr>
          <w:rFonts w:ascii="Calibri" w:hAnsi="Calibri" w:cs="Arial"/>
        </w:rPr>
        <w:t xml:space="preserve">Uchwała wchodzi w życie z </w:t>
      </w:r>
      <w:r w:rsidRPr="00636CCE">
        <w:rPr>
          <w:rFonts w:ascii="Calibri" w:hAnsi="Calibri" w:cs="Arial"/>
          <w:lang w:eastAsia="pl-PL"/>
        </w:rPr>
        <w:t xml:space="preserve">chwilą </w:t>
      </w:r>
      <w:r w:rsidRPr="00636CCE">
        <w:rPr>
          <w:rFonts w:ascii="Calibri" w:hAnsi="Calibri" w:cs="Arial"/>
        </w:rPr>
        <w:t>podjęcia</w:t>
      </w:r>
    </w:p>
    <w:p w14:paraId="4BC966E6" w14:textId="77777777" w:rsidR="00295F8C" w:rsidRDefault="00295F8C" w:rsidP="00DA20BE">
      <w:pPr>
        <w:pStyle w:val="Tekstpodstawowy"/>
        <w:spacing w:before="80" w:line="240" w:lineRule="auto"/>
      </w:pPr>
    </w:p>
    <w:p w14:paraId="2622F22F" w14:textId="77777777" w:rsidR="00867D1C" w:rsidRDefault="00867D1C" w:rsidP="00DA20BE">
      <w:pPr>
        <w:pStyle w:val="Nagwek1"/>
        <w:keepNext w:val="0"/>
        <w:spacing w:line="240" w:lineRule="auto"/>
        <w:rPr>
          <w:rFonts w:ascii="Calibri" w:hAnsi="Calibri" w:cs="Arial"/>
          <w:sz w:val="24"/>
        </w:rPr>
      </w:pPr>
    </w:p>
    <w:p w14:paraId="25B1AFE5" w14:textId="77777777" w:rsidR="00DA20BE" w:rsidRPr="00636CCE" w:rsidRDefault="00DA20BE" w:rsidP="00DA20BE">
      <w:pPr>
        <w:pStyle w:val="Nagwek1"/>
        <w:keepNext w:val="0"/>
        <w:spacing w:line="240" w:lineRule="auto"/>
        <w:rPr>
          <w:rFonts w:ascii="Calibri" w:hAnsi="Calibri" w:cs="Arial"/>
          <w:sz w:val="24"/>
        </w:rPr>
      </w:pPr>
      <w:r w:rsidRPr="00636CCE">
        <w:rPr>
          <w:rFonts w:ascii="Calibri" w:hAnsi="Calibri" w:cs="Arial"/>
          <w:sz w:val="24"/>
        </w:rPr>
        <w:t xml:space="preserve">Uchwała Nr </w:t>
      </w:r>
      <w:r>
        <w:rPr>
          <w:rFonts w:ascii="Calibri" w:hAnsi="Calibri" w:cs="Arial"/>
          <w:sz w:val="24"/>
        </w:rPr>
        <w:t>_</w:t>
      </w:r>
    </w:p>
    <w:p w14:paraId="2CB5AE39" w14:textId="77777777" w:rsidR="00DA20BE" w:rsidRPr="000E71FF" w:rsidRDefault="00DA20BE" w:rsidP="00DA20BE">
      <w:pPr>
        <w:pStyle w:val="Nagwek1"/>
        <w:keepNext w:val="0"/>
        <w:spacing w:line="240" w:lineRule="auto"/>
        <w:rPr>
          <w:rFonts w:ascii="Calibri" w:hAnsi="Calibri" w:cs="Arial"/>
          <w:sz w:val="24"/>
        </w:rPr>
      </w:pPr>
      <w:r>
        <w:rPr>
          <w:rFonts w:ascii="Calibri" w:hAnsi="Calibri" w:cs="Arial"/>
          <w:sz w:val="24"/>
        </w:rPr>
        <w:t>Z</w:t>
      </w:r>
      <w:r w:rsidRPr="000E71FF">
        <w:rPr>
          <w:rFonts w:ascii="Calibri" w:hAnsi="Calibri" w:cs="Arial"/>
          <w:sz w:val="24"/>
        </w:rPr>
        <w:t xml:space="preserve">wyczajnego Walnego Zgromadzenia Spółki </w:t>
      </w:r>
    </w:p>
    <w:p w14:paraId="50E985DD" w14:textId="77777777" w:rsidR="00DA20BE" w:rsidRPr="000E71FF" w:rsidRDefault="00DA20BE" w:rsidP="00DA20BE">
      <w:pPr>
        <w:pStyle w:val="Nagwek1"/>
        <w:keepNext w:val="0"/>
        <w:spacing w:line="240" w:lineRule="auto"/>
        <w:rPr>
          <w:rFonts w:ascii="Calibri" w:hAnsi="Calibri" w:cs="Arial"/>
          <w:sz w:val="24"/>
        </w:rPr>
      </w:pPr>
      <w:r w:rsidRPr="000E71FF">
        <w:rPr>
          <w:rFonts w:ascii="Calibri" w:hAnsi="Calibri" w:cs="Arial"/>
          <w:sz w:val="24"/>
        </w:rPr>
        <w:t xml:space="preserve">Ośrodek Profilaktyki i Epidemiologii Nowotworów </w:t>
      </w:r>
    </w:p>
    <w:p w14:paraId="29C1623A" w14:textId="77777777" w:rsidR="00DA20BE" w:rsidRPr="000E71FF" w:rsidRDefault="00DA20BE" w:rsidP="00DA20BE">
      <w:pPr>
        <w:pStyle w:val="Nagwek1"/>
        <w:keepNext w:val="0"/>
        <w:spacing w:line="240" w:lineRule="auto"/>
        <w:rPr>
          <w:rFonts w:ascii="Calibri" w:hAnsi="Calibri" w:cs="Arial"/>
          <w:sz w:val="24"/>
        </w:rPr>
      </w:pPr>
      <w:r w:rsidRPr="000E71FF">
        <w:rPr>
          <w:rFonts w:ascii="Calibri" w:hAnsi="Calibri" w:cs="Arial"/>
          <w:sz w:val="24"/>
        </w:rPr>
        <w:t xml:space="preserve">im. Aliny Pienkowskiej Spółka Akcyjna z siedzibą w Poznaniu </w:t>
      </w:r>
    </w:p>
    <w:p w14:paraId="7AE216F8" w14:textId="6743B8AD" w:rsidR="00DA20BE" w:rsidRPr="00DA20BE" w:rsidRDefault="00DA20BE" w:rsidP="00DA20BE">
      <w:pPr>
        <w:pStyle w:val="Tekstpodstawowy"/>
        <w:spacing w:before="80" w:line="240" w:lineRule="auto"/>
        <w:jc w:val="center"/>
        <w:rPr>
          <w:rFonts w:ascii="Calibri" w:hAnsi="Calibri" w:cs="Arial"/>
          <w:b/>
        </w:rPr>
      </w:pPr>
      <w:r w:rsidRPr="00DA20BE">
        <w:rPr>
          <w:rFonts w:ascii="Calibri" w:hAnsi="Calibri" w:cs="Arial"/>
          <w:b/>
        </w:rPr>
        <w:t xml:space="preserve">z dnia </w:t>
      </w:r>
      <w:r w:rsidR="00A5419B" w:rsidRPr="00A5419B">
        <w:rPr>
          <w:rFonts w:ascii="Calibri" w:hAnsi="Calibri" w:cs="Arial"/>
          <w:b/>
        </w:rPr>
        <w:t xml:space="preserve">27 września 2022 </w:t>
      </w:r>
      <w:r w:rsidRPr="00DA20BE">
        <w:rPr>
          <w:rFonts w:ascii="Calibri" w:hAnsi="Calibri" w:cs="Arial"/>
          <w:b/>
        </w:rPr>
        <w:t>roku</w:t>
      </w:r>
    </w:p>
    <w:p w14:paraId="4E98285F" w14:textId="77777777" w:rsidR="00867D1C" w:rsidRDefault="00867D1C" w:rsidP="00DA20BE">
      <w:pPr>
        <w:rPr>
          <w:rFonts w:ascii="Calibri" w:hAnsi="Calibri" w:cs="Arial"/>
        </w:rPr>
      </w:pPr>
    </w:p>
    <w:p w14:paraId="3E519D27" w14:textId="38E8B25D" w:rsidR="00DA20BE" w:rsidRPr="00636CCE" w:rsidRDefault="00DA20BE" w:rsidP="00DA20BE">
      <w:pPr>
        <w:rPr>
          <w:rFonts w:ascii="Calibri" w:hAnsi="Calibri" w:cs="Arial"/>
          <w:b/>
        </w:rPr>
      </w:pPr>
      <w:r w:rsidRPr="00636CCE">
        <w:rPr>
          <w:rFonts w:ascii="Calibri" w:hAnsi="Calibri" w:cs="Arial"/>
        </w:rPr>
        <w:t>w sprawie:</w:t>
      </w:r>
      <w:r w:rsidRPr="00636CCE">
        <w:rPr>
          <w:rFonts w:ascii="Calibri" w:hAnsi="Calibri" w:cs="Arial"/>
        </w:rPr>
        <w:tab/>
        <w:t xml:space="preserve">udzielenia absolutorium </w:t>
      </w:r>
      <w:r w:rsidR="00295F8C">
        <w:rPr>
          <w:rFonts w:ascii="Calibri" w:hAnsi="Calibri" w:cs="Arial"/>
        </w:rPr>
        <w:t>Przewodniczącemu</w:t>
      </w:r>
      <w:r w:rsidRPr="00636CCE">
        <w:rPr>
          <w:rFonts w:ascii="Calibri" w:hAnsi="Calibri" w:cs="Arial"/>
        </w:rPr>
        <w:t xml:space="preserve"> Rady Nadzorczej Spółki</w:t>
      </w:r>
    </w:p>
    <w:p w14:paraId="5C06B66F" w14:textId="77777777" w:rsidR="00DA20BE" w:rsidRPr="00636CCE" w:rsidRDefault="00DA20BE" w:rsidP="00DA20BE">
      <w:pPr>
        <w:rPr>
          <w:rFonts w:ascii="Calibri" w:hAnsi="Calibri" w:cs="Arial"/>
          <w:b/>
        </w:rPr>
      </w:pPr>
    </w:p>
    <w:p w14:paraId="0891B54A" w14:textId="77777777" w:rsidR="00DA20BE" w:rsidRPr="00636CCE" w:rsidRDefault="00DA20BE" w:rsidP="00DA20BE">
      <w:pPr>
        <w:jc w:val="center"/>
        <w:rPr>
          <w:rFonts w:ascii="Calibri" w:hAnsi="Calibri" w:cs="Arial"/>
          <w:bCs/>
        </w:rPr>
      </w:pPr>
      <w:r w:rsidRPr="00636CCE">
        <w:rPr>
          <w:rFonts w:ascii="Calibri" w:hAnsi="Calibri" w:cs="Arial"/>
          <w:bCs/>
        </w:rPr>
        <w:t>§1.</w:t>
      </w:r>
    </w:p>
    <w:p w14:paraId="58E4A01D" w14:textId="5096BE2B" w:rsidR="00DA20BE" w:rsidRPr="00636CCE" w:rsidRDefault="00DA20BE" w:rsidP="00DA20BE">
      <w:pPr>
        <w:spacing w:before="120"/>
        <w:jc w:val="both"/>
        <w:rPr>
          <w:rFonts w:ascii="Calibri" w:hAnsi="Calibri"/>
          <w:snapToGrid w:val="0"/>
        </w:rPr>
      </w:pPr>
      <w:r w:rsidRPr="00636CCE">
        <w:rPr>
          <w:rFonts w:ascii="Calibri" w:hAnsi="Calibri" w:cs="Arial"/>
        </w:rPr>
        <w:t xml:space="preserve">Działając na podstawie </w:t>
      </w:r>
      <w:r w:rsidR="005211E4" w:rsidRPr="00636CCE">
        <w:rPr>
          <w:rFonts w:ascii="Calibri" w:hAnsi="Calibri" w:cs="Arial"/>
        </w:rPr>
        <w:t>art. 39</w:t>
      </w:r>
      <w:r w:rsidR="005211E4">
        <w:rPr>
          <w:rFonts w:ascii="Calibri" w:hAnsi="Calibri" w:cs="Arial"/>
        </w:rPr>
        <w:t>3 pkt 1</w:t>
      </w:r>
      <w:r w:rsidR="005211E4" w:rsidRPr="00636CCE">
        <w:rPr>
          <w:rFonts w:ascii="Calibri" w:hAnsi="Calibri" w:cs="Arial"/>
        </w:rPr>
        <w:t xml:space="preserve"> </w:t>
      </w:r>
      <w:r w:rsidR="005211E4">
        <w:rPr>
          <w:rFonts w:ascii="Calibri" w:hAnsi="Calibri" w:cs="Arial"/>
        </w:rPr>
        <w:t xml:space="preserve">i </w:t>
      </w:r>
      <w:r w:rsidRPr="00636CCE">
        <w:rPr>
          <w:rFonts w:ascii="Calibri" w:hAnsi="Calibri" w:cs="Arial"/>
        </w:rPr>
        <w:t xml:space="preserve">art. 395 § 2 pkt 3 </w:t>
      </w:r>
      <w:r w:rsidRPr="00636CCE">
        <w:rPr>
          <w:rFonts w:ascii="Calibri" w:hAnsi="Calibri" w:cs="Arial"/>
          <w:iCs/>
        </w:rPr>
        <w:t>Kodeksu spółek handlowych</w:t>
      </w:r>
      <w:r>
        <w:rPr>
          <w:rFonts w:ascii="Calibri" w:hAnsi="Calibri" w:cs="Arial"/>
          <w:iCs/>
        </w:rPr>
        <w:t xml:space="preserve"> oraz § 1</w:t>
      </w:r>
      <w:r w:rsidR="005211E4">
        <w:rPr>
          <w:rFonts w:ascii="Calibri" w:hAnsi="Calibri" w:cs="Arial"/>
          <w:iCs/>
        </w:rPr>
        <w:t>7</w:t>
      </w:r>
      <w:r>
        <w:rPr>
          <w:rFonts w:ascii="Calibri" w:hAnsi="Calibri" w:cs="Arial"/>
          <w:iCs/>
        </w:rPr>
        <w:t xml:space="preserve"> ust</w:t>
      </w:r>
      <w:r w:rsidR="00867D1C">
        <w:rPr>
          <w:rFonts w:ascii="Calibri" w:hAnsi="Calibri" w:cs="Arial"/>
          <w:iCs/>
        </w:rPr>
        <w:t>.</w:t>
      </w:r>
      <w:r>
        <w:rPr>
          <w:rFonts w:ascii="Calibri" w:hAnsi="Calibri" w:cs="Arial"/>
          <w:iCs/>
        </w:rPr>
        <w:t xml:space="preserve"> 4 pkt 3 Statutu Spółki</w:t>
      </w:r>
      <w:r w:rsidRPr="00636CCE">
        <w:rPr>
          <w:rFonts w:ascii="Calibri" w:hAnsi="Calibri" w:cs="Arial"/>
        </w:rPr>
        <w:t xml:space="preserve">, Zwyczajne Walne Zgromadzenie </w:t>
      </w:r>
      <w:r w:rsidR="005211E4">
        <w:rPr>
          <w:rFonts w:ascii="Calibri" w:hAnsi="Calibri" w:cs="Arial"/>
        </w:rPr>
        <w:t xml:space="preserve">Spółki </w:t>
      </w:r>
      <w:r w:rsidRPr="00636CCE">
        <w:rPr>
          <w:rFonts w:ascii="Calibri" w:hAnsi="Calibri" w:cs="Arial"/>
        </w:rPr>
        <w:t xml:space="preserve">postanawia udzielić </w:t>
      </w:r>
      <w:r w:rsidRPr="00636CCE">
        <w:rPr>
          <w:rFonts w:ascii="Calibri" w:hAnsi="Calibri" w:cs="Arial"/>
          <w:b/>
        </w:rPr>
        <w:t>Pan</w:t>
      </w:r>
      <w:r w:rsidR="00046007">
        <w:rPr>
          <w:rFonts w:ascii="Calibri" w:hAnsi="Calibri" w:cs="Arial"/>
          <w:b/>
        </w:rPr>
        <w:t xml:space="preserve">u </w:t>
      </w:r>
      <w:r w:rsidR="00046007">
        <w:rPr>
          <w:rFonts w:ascii="Calibri" w:hAnsi="Calibri" w:cs="Arial"/>
          <w:b/>
        </w:rPr>
        <w:lastRenderedPageBreak/>
        <w:t>Romanowi Wieczorkowi</w:t>
      </w:r>
      <w:r w:rsidR="005211E4">
        <w:rPr>
          <w:rFonts w:ascii="Calibri" w:hAnsi="Calibri" w:cs="Arial"/>
          <w:b/>
        </w:rPr>
        <w:t xml:space="preserve"> </w:t>
      </w:r>
      <w:r w:rsidRPr="00CA2785">
        <w:rPr>
          <w:rFonts w:ascii="Calibri" w:hAnsi="Calibri"/>
          <w:snapToGrid w:val="0"/>
        </w:rPr>
        <w:t>absolutorium z wykonania obowiązków Przewodniczące</w:t>
      </w:r>
      <w:r w:rsidR="009612BD">
        <w:rPr>
          <w:rFonts w:ascii="Calibri" w:hAnsi="Calibri"/>
          <w:snapToGrid w:val="0"/>
        </w:rPr>
        <w:t>go</w:t>
      </w:r>
      <w:r w:rsidRPr="00CA2785">
        <w:rPr>
          <w:rFonts w:ascii="Calibri" w:hAnsi="Calibri"/>
          <w:snapToGrid w:val="0"/>
        </w:rPr>
        <w:t xml:space="preserve"> Rady Nadzorczej </w:t>
      </w:r>
      <w:r w:rsidRPr="00CA2785">
        <w:rPr>
          <w:rFonts w:ascii="Calibri" w:hAnsi="Calibri" w:cs="Arial"/>
        </w:rPr>
        <w:t>Spółki</w:t>
      </w:r>
      <w:r w:rsidRPr="00CA2785">
        <w:rPr>
          <w:rFonts w:ascii="Calibri" w:hAnsi="Calibri"/>
          <w:snapToGrid w:val="0"/>
        </w:rPr>
        <w:t xml:space="preserve"> w okresie pełnienia tej funkcji w 20</w:t>
      </w:r>
      <w:r w:rsidR="00424074">
        <w:rPr>
          <w:rFonts w:ascii="Calibri" w:hAnsi="Calibri"/>
          <w:snapToGrid w:val="0"/>
        </w:rPr>
        <w:t>2</w:t>
      </w:r>
      <w:r w:rsidR="00BE42E9">
        <w:rPr>
          <w:rFonts w:ascii="Calibri" w:hAnsi="Calibri"/>
          <w:snapToGrid w:val="0"/>
        </w:rPr>
        <w:t>1</w:t>
      </w:r>
      <w:r w:rsidRPr="00CA2785">
        <w:rPr>
          <w:rFonts w:ascii="Calibri" w:hAnsi="Calibri"/>
          <w:snapToGrid w:val="0"/>
        </w:rPr>
        <w:t xml:space="preserve"> roku.</w:t>
      </w:r>
    </w:p>
    <w:p w14:paraId="55DF5645" w14:textId="77777777" w:rsidR="00DA20BE" w:rsidRPr="00636CCE" w:rsidRDefault="00DA20BE" w:rsidP="00DA20BE">
      <w:pPr>
        <w:jc w:val="center"/>
        <w:rPr>
          <w:rFonts w:ascii="Calibri" w:hAnsi="Calibri" w:cs="Arial"/>
          <w:bCs/>
        </w:rPr>
      </w:pPr>
    </w:p>
    <w:p w14:paraId="73FD77D2" w14:textId="77777777" w:rsidR="00DA20BE" w:rsidRPr="00636CCE" w:rsidRDefault="00DA20BE" w:rsidP="00DA20BE">
      <w:pPr>
        <w:jc w:val="center"/>
        <w:rPr>
          <w:rFonts w:ascii="Calibri" w:hAnsi="Calibri" w:cs="Arial"/>
          <w:bCs/>
        </w:rPr>
      </w:pPr>
      <w:r w:rsidRPr="00636CCE">
        <w:rPr>
          <w:rFonts w:ascii="Calibri" w:hAnsi="Calibri" w:cs="Arial"/>
          <w:bCs/>
        </w:rPr>
        <w:t>§2.</w:t>
      </w:r>
    </w:p>
    <w:p w14:paraId="5DEA9C90" w14:textId="77777777" w:rsidR="00DA20BE" w:rsidRPr="00636CCE" w:rsidRDefault="00DA20BE" w:rsidP="00DA20BE">
      <w:pPr>
        <w:spacing w:before="120"/>
        <w:rPr>
          <w:rFonts w:ascii="Calibri" w:hAnsi="Calibri" w:cs="Arial"/>
        </w:rPr>
      </w:pPr>
      <w:r w:rsidRPr="00636CCE">
        <w:rPr>
          <w:rFonts w:ascii="Calibri" w:hAnsi="Calibri" w:cs="Arial"/>
        </w:rPr>
        <w:t xml:space="preserve">Uchwała wchodzi w życie z </w:t>
      </w:r>
      <w:r w:rsidRPr="00636CCE">
        <w:rPr>
          <w:rFonts w:ascii="Calibri" w:hAnsi="Calibri" w:cs="Arial"/>
          <w:lang w:eastAsia="pl-PL"/>
        </w:rPr>
        <w:t xml:space="preserve">chwilą </w:t>
      </w:r>
      <w:r w:rsidRPr="00636CCE">
        <w:rPr>
          <w:rFonts w:ascii="Calibri" w:hAnsi="Calibri" w:cs="Arial"/>
        </w:rPr>
        <w:t>podjęcia.</w:t>
      </w:r>
    </w:p>
    <w:p w14:paraId="0C852219" w14:textId="77777777" w:rsidR="00DA20BE" w:rsidRDefault="00DA20BE" w:rsidP="00DA20BE">
      <w:pPr>
        <w:pStyle w:val="Tekstpodstawowy"/>
        <w:spacing w:before="80" w:line="240" w:lineRule="auto"/>
      </w:pPr>
    </w:p>
    <w:p w14:paraId="6A79CE21" w14:textId="77777777" w:rsidR="00F42757" w:rsidRDefault="00F42757" w:rsidP="00DA20BE">
      <w:pPr>
        <w:pStyle w:val="Tekstpodstawowy"/>
        <w:spacing w:before="80" w:line="240" w:lineRule="auto"/>
      </w:pPr>
    </w:p>
    <w:p w14:paraId="5DE5B8E7" w14:textId="77777777" w:rsidR="001E3838" w:rsidRDefault="001E3838" w:rsidP="00DA20BE">
      <w:pPr>
        <w:pStyle w:val="Tekstpodstawowy"/>
        <w:spacing w:before="80" w:line="240" w:lineRule="auto"/>
      </w:pPr>
    </w:p>
    <w:p w14:paraId="50F36BDB" w14:textId="77777777" w:rsidR="00DA20BE" w:rsidRPr="00636CCE" w:rsidRDefault="00DA20BE" w:rsidP="00DA20BE">
      <w:pPr>
        <w:pStyle w:val="Nagwek1"/>
        <w:keepNext w:val="0"/>
        <w:spacing w:line="240" w:lineRule="auto"/>
        <w:rPr>
          <w:rFonts w:ascii="Calibri" w:hAnsi="Calibri" w:cs="Arial"/>
          <w:sz w:val="24"/>
        </w:rPr>
      </w:pPr>
      <w:r w:rsidRPr="00636CCE">
        <w:rPr>
          <w:rFonts w:ascii="Calibri" w:hAnsi="Calibri" w:cs="Arial"/>
          <w:sz w:val="24"/>
        </w:rPr>
        <w:t xml:space="preserve">Uchwała Nr </w:t>
      </w:r>
      <w:r>
        <w:rPr>
          <w:rFonts w:ascii="Calibri" w:hAnsi="Calibri" w:cs="Arial"/>
          <w:sz w:val="24"/>
        </w:rPr>
        <w:t>_</w:t>
      </w:r>
    </w:p>
    <w:p w14:paraId="257D86A7" w14:textId="77777777" w:rsidR="00DA20BE" w:rsidRPr="000E71FF" w:rsidRDefault="00DA20BE" w:rsidP="00DA20BE">
      <w:pPr>
        <w:pStyle w:val="Nagwek1"/>
        <w:keepNext w:val="0"/>
        <w:spacing w:line="240" w:lineRule="auto"/>
        <w:rPr>
          <w:rFonts w:ascii="Calibri" w:hAnsi="Calibri" w:cs="Arial"/>
          <w:sz w:val="24"/>
        </w:rPr>
      </w:pPr>
      <w:r>
        <w:rPr>
          <w:rFonts w:ascii="Calibri" w:hAnsi="Calibri" w:cs="Arial"/>
          <w:sz w:val="24"/>
        </w:rPr>
        <w:t>Z</w:t>
      </w:r>
      <w:r w:rsidRPr="000E71FF">
        <w:rPr>
          <w:rFonts w:ascii="Calibri" w:hAnsi="Calibri" w:cs="Arial"/>
          <w:sz w:val="24"/>
        </w:rPr>
        <w:t xml:space="preserve">wyczajnego Walnego Zgromadzenia Spółki </w:t>
      </w:r>
    </w:p>
    <w:p w14:paraId="5BA38331" w14:textId="77777777" w:rsidR="00DA20BE" w:rsidRPr="000E71FF" w:rsidRDefault="00DA20BE" w:rsidP="00DA20BE">
      <w:pPr>
        <w:pStyle w:val="Nagwek1"/>
        <w:keepNext w:val="0"/>
        <w:spacing w:line="240" w:lineRule="auto"/>
        <w:rPr>
          <w:rFonts w:ascii="Calibri" w:hAnsi="Calibri" w:cs="Arial"/>
          <w:sz w:val="24"/>
        </w:rPr>
      </w:pPr>
      <w:r w:rsidRPr="000E71FF">
        <w:rPr>
          <w:rFonts w:ascii="Calibri" w:hAnsi="Calibri" w:cs="Arial"/>
          <w:sz w:val="24"/>
        </w:rPr>
        <w:t xml:space="preserve">Ośrodek Profilaktyki i Epidemiologii Nowotworów </w:t>
      </w:r>
    </w:p>
    <w:p w14:paraId="2AECD66E" w14:textId="77777777" w:rsidR="00DA20BE" w:rsidRPr="000E71FF" w:rsidRDefault="00DA20BE" w:rsidP="00DA20BE">
      <w:pPr>
        <w:pStyle w:val="Nagwek1"/>
        <w:keepNext w:val="0"/>
        <w:spacing w:line="240" w:lineRule="auto"/>
        <w:rPr>
          <w:rFonts w:ascii="Calibri" w:hAnsi="Calibri" w:cs="Arial"/>
          <w:sz w:val="24"/>
        </w:rPr>
      </w:pPr>
      <w:r w:rsidRPr="000E71FF">
        <w:rPr>
          <w:rFonts w:ascii="Calibri" w:hAnsi="Calibri" w:cs="Arial"/>
          <w:sz w:val="24"/>
        </w:rPr>
        <w:t xml:space="preserve">im. Aliny Pienkowskiej Spółka Akcyjna z siedzibą w Poznaniu </w:t>
      </w:r>
    </w:p>
    <w:p w14:paraId="5AEAF574" w14:textId="716C4ABF" w:rsidR="00DA20BE" w:rsidRPr="00DA20BE" w:rsidRDefault="00DA20BE" w:rsidP="00DA20BE">
      <w:pPr>
        <w:pStyle w:val="Tekstpodstawowy"/>
        <w:spacing w:before="80" w:line="240" w:lineRule="auto"/>
        <w:jc w:val="center"/>
        <w:rPr>
          <w:rFonts w:ascii="Calibri" w:hAnsi="Calibri" w:cs="Arial"/>
          <w:b/>
        </w:rPr>
      </w:pPr>
      <w:r w:rsidRPr="00DA20BE">
        <w:rPr>
          <w:rFonts w:ascii="Calibri" w:hAnsi="Calibri" w:cs="Arial"/>
          <w:b/>
        </w:rPr>
        <w:t xml:space="preserve">z dnia </w:t>
      </w:r>
      <w:r w:rsidR="00A5419B" w:rsidRPr="00A5419B">
        <w:rPr>
          <w:rFonts w:ascii="Calibri" w:hAnsi="Calibri" w:cs="Arial"/>
          <w:b/>
        </w:rPr>
        <w:t xml:space="preserve">27 września 2022 </w:t>
      </w:r>
      <w:r w:rsidRPr="00DA20BE">
        <w:rPr>
          <w:rFonts w:ascii="Calibri" w:hAnsi="Calibri" w:cs="Arial"/>
          <w:b/>
        </w:rPr>
        <w:t>roku</w:t>
      </w:r>
    </w:p>
    <w:p w14:paraId="02D74587" w14:textId="77777777" w:rsidR="00DA20BE" w:rsidRDefault="00DA20BE" w:rsidP="00DA20BE">
      <w:pPr>
        <w:pStyle w:val="Tekstpodstawowy"/>
        <w:spacing w:before="80" w:line="240" w:lineRule="auto"/>
      </w:pPr>
    </w:p>
    <w:p w14:paraId="1792EC1D" w14:textId="0AF73EB1" w:rsidR="00DA20BE" w:rsidRPr="00636CCE" w:rsidRDefault="00DA20BE" w:rsidP="00DA20BE">
      <w:pPr>
        <w:rPr>
          <w:rFonts w:ascii="Calibri" w:hAnsi="Calibri" w:cs="Arial"/>
          <w:b/>
        </w:rPr>
      </w:pPr>
      <w:r w:rsidRPr="00636CCE">
        <w:rPr>
          <w:rFonts w:ascii="Calibri" w:hAnsi="Calibri" w:cs="Arial"/>
        </w:rPr>
        <w:t>w sprawie:</w:t>
      </w:r>
      <w:r w:rsidRPr="00636CCE">
        <w:rPr>
          <w:rFonts w:ascii="Calibri" w:hAnsi="Calibri" w:cs="Arial"/>
        </w:rPr>
        <w:tab/>
        <w:t xml:space="preserve">udzielenia absolutorium </w:t>
      </w:r>
      <w:r w:rsidR="00295F8C">
        <w:rPr>
          <w:rFonts w:ascii="Calibri" w:hAnsi="Calibri" w:cs="Arial"/>
        </w:rPr>
        <w:t>Wiceprzewodniczącemu</w:t>
      </w:r>
      <w:r w:rsidRPr="00636CCE">
        <w:rPr>
          <w:rFonts w:ascii="Calibri" w:hAnsi="Calibri" w:cs="Arial"/>
        </w:rPr>
        <w:t xml:space="preserve"> Rady Nadzorczej Spółki</w:t>
      </w:r>
    </w:p>
    <w:p w14:paraId="7A78E47C" w14:textId="77777777" w:rsidR="00DA20BE" w:rsidRPr="00636CCE" w:rsidRDefault="00DA20BE" w:rsidP="00DA20BE">
      <w:pPr>
        <w:rPr>
          <w:rFonts w:ascii="Calibri" w:hAnsi="Calibri" w:cs="Arial"/>
        </w:rPr>
      </w:pPr>
    </w:p>
    <w:p w14:paraId="0AE252A0" w14:textId="77777777" w:rsidR="00DA20BE" w:rsidRPr="00636CCE" w:rsidRDefault="00DA20BE" w:rsidP="00DA20BE">
      <w:pPr>
        <w:jc w:val="center"/>
        <w:rPr>
          <w:rFonts w:ascii="Calibri" w:hAnsi="Calibri" w:cs="Arial"/>
          <w:bCs/>
        </w:rPr>
      </w:pPr>
      <w:r w:rsidRPr="00636CCE">
        <w:rPr>
          <w:rFonts w:ascii="Calibri" w:hAnsi="Calibri" w:cs="Arial"/>
          <w:bCs/>
        </w:rPr>
        <w:t>§1.</w:t>
      </w:r>
    </w:p>
    <w:p w14:paraId="2788750E" w14:textId="20E10DAC" w:rsidR="00DA20BE" w:rsidRPr="00636CCE" w:rsidRDefault="00DA20BE" w:rsidP="00DA20BE">
      <w:pPr>
        <w:jc w:val="both"/>
        <w:rPr>
          <w:rFonts w:ascii="Calibri" w:hAnsi="Calibri"/>
          <w:snapToGrid w:val="0"/>
        </w:rPr>
      </w:pPr>
      <w:r w:rsidRPr="00636CCE">
        <w:rPr>
          <w:rFonts w:ascii="Calibri" w:hAnsi="Calibri" w:cs="Arial"/>
        </w:rPr>
        <w:t xml:space="preserve">Działając na podstawie </w:t>
      </w:r>
      <w:r w:rsidR="005211E4" w:rsidRPr="00636CCE">
        <w:rPr>
          <w:rFonts w:ascii="Calibri" w:hAnsi="Calibri" w:cs="Arial"/>
        </w:rPr>
        <w:t>art. 39</w:t>
      </w:r>
      <w:r w:rsidR="005211E4">
        <w:rPr>
          <w:rFonts w:ascii="Calibri" w:hAnsi="Calibri" w:cs="Arial"/>
        </w:rPr>
        <w:t>3 pkt 1</w:t>
      </w:r>
      <w:r w:rsidR="005211E4" w:rsidRPr="00636CCE">
        <w:rPr>
          <w:rFonts w:ascii="Calibri" w:hAnsi="Calibri" w:cs="Arial"/>
        </w:rPr>
        <w:t xml:space="preserve"> </w:t>
      </w:r>
      <w:r w:rsidR="005211E4">
        <w:rPr>
          <w:rFonts w:ascii="Calibri" w:hAnsi="Calibri" w:cs="Arial"/>
        </w:rPr>
        <w:t xml:space="preserve">i </w:t>
      </w:r>
      <w:r w:rsidRPr="00636CCE">
        <w:rPr>
          <w:rFonts w:ascii="Calibri" w:hAnsi="Calibri" w:cs="Arial"/>
        </w:rPr>
        <w:t xml:space="preserve">art. 395 § 2 pkt 3 </w:t>
      </w:r>
      <w:r w:rsidRPr="00636CCE">
        <w:rPr>
          <w:rFonts w:ascii="Calibri" w:hAnsi="Calibri" w:cs="Arial"/>
          <w:iCs/>
        </w:rPr>
        <w:t>kodeksu spółek handlowych</w:t>
      </w:r>
      <w:r>
        <w:rPr>
          <w:rFonts w:ascii="Calibri" w:hAnsi="Calibri" w:cs="Arial"/>
          <w:iCs/>
        </w:rPr>
        <w:t xml:space="preserve"> oraz § 1</w:t>
      </w:r>
      <w:r w:rsidR="005211E4">
        <w:rPr>
          <w:rFonts w:ascii="Calibri" w:hAnsi="Calibri" w:cs="Arial"/>
          <w:iCs/>
        </w:rPr>
        <w:t>7</w:t>
      </w:r>
      <w:r>
        <w:rPr>
          <w:rFonts w:ascii="Calibri" w:hAnsi="Calibri" w:cs="Arial"/>
          <w:iCs/>
        </w:rPr>
        <w:t xml:space="preserve"> ust</w:t>
      </w:r>
      <w:r w:rsidR="005211E4">
        <w:rPr>
          <w:rFonts w:ascii="Calibri" w:hAnsi="Calibri" w:cs="Arial"/>
          <w:iCs/>
        </w:rPr>
        <w:t>.</w:t>
      </w:r>
      <w:r>
        <w:rPr>
          <w:rFonts w:ascii="Calibri" w:hAnsi="Calibri" w:cs="Arial"/>
          <w:iCs/>
        </w:rPr>
        <w:t xml:space="preserve"> 4 pkt 3 Statutu Spółki</w:t>
      </w:r>
      <w:r w:rsidRPr="00636CCE">
        <w:rPr>
          <w:rFonts w:ascii="Calibri" w:hAnsi="Calibri" w:cs="Arial"/>
        </w:rPr>
        <w:t xml:space="preserve">, Zwyczajne Walne Zgromadzenie </w:t>
      </w:r>
      <w:r w:rsidR="005211E4">
        <w:rPr>
          <w:rFonts w:ascii="Calibri" w:hAnsi="Calibri" w:cs="Arial"/>
        </w:rPr>
        <w:t xml:space="preserve">Spółki </w:t>
      </w:r>
      <w:r w:rsidRPr="00636CCE">
        <w:rPr>
          <w:rFonts w:ascii="Calibri" w:hAnsi="Calibri" w:cs="Arial"/>
        </w:rPr>
        <w:t xml:space="preserve">postanawia udzielić </w:t>
      </w:r>
      <w:r w:rsidRPr="00636CCE">
        <w:rPr>
          <w:rFonts w:ascii="Calibri" w:hAnsi="Calibri" w:cs="Arial"/>
          <w:b/>
        </w:rPr>
        <w:t>Panu</w:t>
      </w:r>
      <w:r w:rsidR="00867D1C">
        <w:rPr>
          <w:rFonts w:ascii="Calibri" w:hAnsi="Calibri" w:cs="Arial"/>
          <w:b/>
        </w:rPr>
        <w:t xml:space="preserve"> </w:t>
      </w:r>
      <w:r w:rsidR="00046007">
        <w:rPr>
          <w:rFonts w:ascii="Calibri" w:hAnsi="Calibri" w:cs="Arial"/>
          <w:b/>
        </w:rPr>
        <w:t>Markowi Zielińskiemu</w:t>
      </w:r>
      <w:r w:rsidR="00867D1C">
        <w:rPr>
          <w:rFonts w:ascii="Calibri" w:hAnsi="Calibri" w:cs="Arial"/>
          <w:b/>
        </w:rPr>
        <w:t xml:space="preserve"> </w:t>
      </w:r>
      <w:r w:rsidRPr="00636CCE">
        <w:rPr>
          <w:rFonts w:ascii="Calibri" w:hAnsi="Calibri" w:cs="Arial"/>
        </w:rPr>
        <w:t xml:space="preserve">absolutorium </w:t>
      </w:r>
      <w:r w:rsidRPr="00636CCE">
        <w:rPr>
          <w:rFonts w:ascii="Calibri" w:hAnsi="Calibri"/>
          <w:snapToGrid w:val="0"/>
        </w:rPr>
        <w:t xml:space="preserve">z wykonania obowiązków Wiceprzewodniczącego Rady Nadzorczej </w:t>
      </w:r>
      <w:r w:rsidRPr="00636CCE">
        <w:rPr>
          <w:rFonts w:ascii="Calibri" w:hAnsi="Calibri" w:cs="Arial"/>
        </w:rPr>
        <w:t>Spółki</w:t>
      </w:r>
      <w:r w:rsidRPr="00636CCE">
        <w:rPr>
          <w:rFonts w:ascii="Calibri" w:hAnsi="Calibri"/>
          <w:snapToGrid w:val="0"/>
        </w:rPr>
        <w:t xml:space="preserve"> w okresie pełnienia tej funkcji w 20</w:t>
      </w:r>
      <w:r w:rsidR="00424074">
        <w:rPr>
          <w:rFonts w:ascii="Calibri" w:hAnsi="Calibri"/>
          <w:snapToGrid w:val="0"/>
        </w:rPr>
        <w:t>2</w:t>
      </w:r>
      <w:r w:rsidR="00BE42E9">
        <w:rPr>
          <w:rFonts w:ascii="Calibri" w:hAnsi="Calibri"/>
          <w:snapToGrid w:val="0"/>
        </w:rPr>
        <w:t>1</w:t>
      </w:r>
      <w:r w:rsidRPr="00636CCE">
        <w:rPr>
          <w:rFonts w:ascii="Calibri" w:hAnsi="Calibri"/>
          <w:snapToGrid w:val="0"/>
        </w:rPr>
        <w:t xml:space="preserve"> roku.</w:t>
      </w:r>
    </w:p>
    <w:p w14:paraId="38FF6504" w14:textId="77777777" w:rsidR="00DA20BE" w:rsidRPr="00636CCE" w:rsidRDefault="00DA20BE" w:rsidP="00DA20BE">
      <w:pPr>
        <w:jc w:val="center"/>
        <w:rPr>
          <w:rFonts w:ascii="Calibri" w:hAnsi="Calibri" w:cs="Arial"/>
          <w:bCs/>
        </w:rPr>
      </w:pPr>
    </w:p>
    <w:p w14:paraId="38D31682" w14:textId="77777777" w:rsidR="00DA20BE" w:rsidRPr="00636CCE" w:rsidRDefault="00DA20BE" w:rsidP="00DA20BE">
      <w:pPr>
        <w:jc w:val="center"/>
        <w:rPr>
          <w:rFonts w:ascii="Calibri" w:hAnsi="Calibri" w:cs="Arial"/>
          <w:bCs/>
        </w:rPr>
      </w:pPr>
      <w:r w:rsidRPr="00636CCE">
        <w:rPr>
          <w:rFonts w:ascii="Calibri" w:hAnsi="Calibri" w:cs="Arial"/>
          <w:bCs/>
        </w:rPr>
        <w:t>§2.</w:t>
      </w:r>
    </w:p>
    <w:p w14:paraId="15133AB8" w14:textId="77777777" w:rsidR="00DA20BE" w:rsidRPr="00636CCE" w:rsidRDefault="00DA20BE" w:rsidP="00DA20BE">
      <w:pPr>
        <w:spacing w:before="120"/>
        <w:rPr>
          <w:rFonts w:ascii="Calibri" w:hAnsi="Calibri" w:cs="Arial"/>
        </w:rPr>
      </w:pPr>
      <w:r w:rsidRPr="00636CCE">
        <w:rPr>
          <w:rFonts w:ascii="Calibri" w:hAnsi="Calibri" w:cs="Arial"/>
        </w:rPr>
        <w:t xml:space="preserve">Uchwała wchodzi w życie z </w:t>
      </w:r>
      <w:r w:rsidRPr="00636CCE">
        <w:rPr>
          <w:rFonts w:ascii="Calibri" w:hAnsi="Calibri" w:cs="Arial"/>
          <w:lang w:eastAsia="pl-PL"/>
        </w:rPr>
        <w:t xml:space="preserve">chwilą </w:t>
      </w:r>
      <w:r w:rsidRPr="00636CCE">
        <w:rPr>
          <w:rFonts w:ascii="Calibri" w:hAnsi="Calibri" w:cs="Arial"/>
        </w:rPr>
        <w:t>podjęcia.</w:t>
      </w:r>
    </w:p>
    <w:p w14:paraId="1DC04EE2" w14:textId="77777777" w:rsidR="00DA20BE" w:rsidRDefault="00DA20BE" w:rsidP="00DA20BE">
      <w:pPr>
        <w:pStyle w:val="Nagwek1"/>
        <w:keepNext w:val="0"/>
        <w:spacing w:line="240" w:lineRule="auto"/>
        <w:rPr>
          <w:rFonts w:ascii="Calibri" w:hAnsi="Calibri" w:cs="Arial"/>
          <w:sz w:val="24"/>
        </w:rPr>
      </w:pPr>
    </w:p>
    <w:p w14:paraId="759EE3C1" w14:textId="77777777" w:rsidR="001E3838" w:rsidRDefault="001E3838" w:rsidP="001E3838"/>
    <w:p w14:paraId="6B945108" w14:textId="77777777" w:rsidR="001E3838" w:rsidRPr="001E3838" w:rsidRDefault="001E3838" w:rsidP="001E3838"/>
    <w:p w14:paraId="3DE6462C" w14:textId="77777777" w:rsidR="00295F8C" w:rsidRDefault="00295F8C" w:rsidP="00424074">
      <w:pPr>
        <w:pStyle w:val="Nagwek1"/>
        <w:keepNext w:val="0"/>
        <w:spacing w:line="240" w:lineRule="auto"/>
        <w:jc w:val="left"/>
        <w:rPr>
          <w:rFonts w:ascii="Calibri" w:hAnsi="Calibri" w:cs="Arial"/>
          <w:sz w:val="24"/>
        </w:rPr>
      </w:pPr>
    </w:p>
    <w:p w14:paraId="6DFE4718" w14:textId="29730DD4" w:rsidR="00DA20BE" w:rsidRPr="00636CCE" w:rsidRDefault="00DA20BE" w:rsidP="00DA20BE">
      <w:pPr>
        <w:pStyle w:val="Nagwek1"/>
        <w:keepNext w:val="0"/>
        <w:spacing w:line="240" w:lineRule="auto"/>
        <w:rPr>
          <w:rFonts w:ascii="Calibri" w:hAnsi="Calibri" w:cs="Arial"/>
          <w:sz w:val="24"/>
        </w:rPr>
      </w:pPr>
      <w:r w:rsidRPr="00636CCE">
        <w:rPr>
          <w:rFonts w:ascii="Calibri" w:hAnsi="Calibri" w:cs="Arial"/>
          <w:sz w:val="24"/>
        </w:rPr>
        <w:t xml:space="preserve">Uchwała Nr </w:t>
      </w:r>
      <w:r>
        <w:rPr>
          <w:rFonts w:ascii="Calibri" w:hAnsi="Calibri" w:cs="Arial"/>
          <w:sz w:val="24"/>
        </w:rPr>
        <w:t>_</w:t>
      </w:r>
    </w:p>
    <w:p w14:paraId="4EFA4C78" w14:textId="77777777" w:rsidR="00DA20BE" w:rsidRPr="000E71FF" w:rsidRDefault="00DA20BE" w:rsidP="00DA20BE">
      <w:pPr>
        <w:pStyle w:val="Nagwek1"/>
        <w:keepNext w:val="0"/>
        <w:spacing w:line="240" w:lineRule="auto"/>
        <w:rPr>
          <w:rFonts w:ascii="Calibri" w:hAnsi="Calibri" w:cs="Arial"/>
          <w:sz w:val="24"/>
        </w:rPr>
      </w:pPr>
      <w:r>
        <w:rPr>
          <w:rFonts w:ascii="Calibri" w:hAnsi="Calibri" w:cs="Arial"/>
          <w:sz w:val="24"/>
        </w:rPr>
        <w:t>Z</w:t>
      </w:r>
      <w:r w:rsidRPr="000E71FF">
        <w:rPr>
          <w:rFonts w:ascii="Calibri" w:hAnsi="Calibri" w:cs="Arial"/>
          <w:sz w:val="24"/>
        </w:rPr>
        <w:t xml:space="preserve">wyczajnego Walnego Zgromadzenia Spółki </w:t>
      </w:r>
    </w:p>
    <w:p w14:paraId="73546F08" w14:textId="77777777" w:rsidR="00DA20BE" w:rsidRPr="000E71FF" w:rsidRDefault="00DA20BE" w:rsidP="00DA20BE">
      <w:pPr>
        <w:pStyle w:val="Nagwek1"/>
        <w:keepNext w:val="0"/>
        <w:spacing w:line="240" w:lineRule="auto"/>
        <w:rPr>
          <w:rFonts w:ascii="Calibri" w:hAnsi="Calibri" w:cs="Arial"/>
          <w:sz w:val="24"/>
        </w:rPr>
      </w:pPr>
      <w:r w:rsidRPr="000E71FF">
        <w:rPr>
          <w:rFonts w:ascii="Calibri" w:hAnsi="Calibri" w:cs="Arial"/>
          <w:sz w:val="24"/>
        </w:rPr>
        <w:t xml:space="preserve">Ośrodek Profilaktyki i Epidemiologii Nowotworów </w:t>
      </w:r>
    </w:p>
    <w:p w14:paraId="09348523" w14:textId="77777777" w:rsidR="00DA20BE" w:rsidRPr="000E71FF" w:rsidRDefault="00DA20BE" w:rsidP="00DA20BE">
      <w:pPr>
        <w:pStyle w:val="Nagwek1"/>
        <w:keepNext w:val="0"/>
        <w:spacing w:line="240" w:lineRule="auto"/>
        <w:rPr>
          <w:rFonts w:ascii="Calibri" w:hAnsi="Calibri" w:cs="Arial"/>
          <w:sz w:val="24"/>
        </w:rPr>
      </w:pPr>
      <w:r w:rsidRPr="000E71FF">
        <w:rPr>
          <w:rFonts w:ascii="Calibri" w:hAnsi="Calibri" w:cs="Arial"/>
          <w:sz w:val="24"/>
        </w:rPr>
        <w:t xml:space="preserve">im. Aliny Pienkowskiej Spółka Akcyjna z siedzibą w Poznaniu </w:t>
      </w:r>
    </w:p>
    <w:p w14:paraId="3EE453AD" w14:textId="764F8C00" w:rsidR="00DA20BE" w:rsidRPr="00DA20BE" w:rsidRDefault="00DA20BE" w:rsidP="00DA20BE">
      <w:pPr>
        <w:pStyle w:val="Tekstpodstawowy"/>
        <w:spacing w:before="80" w:line="240" w:lineRule="auto"/>
        <w:jc w:val="center"/>
        <w:rPr>
          <w:rFonts w:ascii="Calibri" w:hAnsi="Calibri" w:cs="Arial"/>
          <w:b/>
        </w:rPr>
      </w:pPr>
      <w:r w:rsidRPr="00DA20BE">
        <w:rPr>
          <w:rFonts w:ascii="Calibri" w:hAnsi="Calibri" w:cs="Arial"/>
          <w:b/>
        </w:rPr>
        <w:t xml:space="preserve">z dnia </w:t>
      </w:r>
      <w:r w:rsidR="00A5419B" w:rsidRPr="00A5419B">
        <w:rPr>
          <w:rFonts w:ascii="Calibri" w:hAnsi="Calibri" w:cs="Arial"/>
          <w:b/>
        </w:rPr>
        <w:t xml:space="preserve">27 września 2022 </w:t>
      </w:r>
      <w:r w:rsidRPr="00DA20BE">
        <w:rPr>
          <w:rFonts w:ascii="Calibri" w:hAnsi="Calibri" w:cs="Arial"/>
          <w:b/>
        </w:rPr>
        <w:t>roku</w:t>
      </w:r>
    </w:p>
    <w:p w14:paraId="586AE405" w14:textId="77777777" w:rsidR="00DA20BE" w:rsidRDefault="00DA20BE" w:rsidP="00DA20BE">
      <w:pPr>
        <w:pStyle w:val="Tekstpodstawowy"/>
        <w:spacing w:before="80" w:line="240" w:lineRule="auto"/>
      </w:pPr>
    </w:p>
    <w:p w14:paraId="17BA7B4C" w14:textId="204FAF9C" w:rsidR="00DA20BE" w:rsidRPr="00636CCE" w:rsidRDefault="00DA20BE" w:rsidP="00DA20BE">
      <w:pPr>
        <w:rPr>
          <w:rFonts w:ascii="Calibri" w:hAnsi="Calibri" w:cs="Arial"/>
          <w:b/>
        </w:rPr>
      </w:pPr>
      <w:r w:rsidRPr="00636CCE">
        <w:rPr>
          <w:rFonts w:ascii="Calibri" w:hAnsi="Calibri" w:cs="Arial"/>
        </w:rPr>
        <w:t>w sprawie:</w:t>
      </w:r>
      <w:r w:rsidRPr="00636CCE">
        <w:rPr>
          <w:rFonts w:ascii="Calibri" w:hAnsi="Calibri" w:cs="Arial"/>
        </w:rPr>
        <w:tab/>
        <w:t xml:space="preserve">udzielenia absolutorium </w:t>
      </w:r>
      <w:r w:rsidR="00295F8C">
        <w:rPr>
          <w:rFonts w:ascii="Calibri" w:hAnsi="Calibri" w:cs="Arial"/>
        </w:rPr>
        <w:t>Sekretarzowi</w:t>
      </w:r>
      <w:r w:rsidRPr="00636CCE">
        <w:rPr>
          <w:rFonts w:ascii="Calibri" w:hAnsi="Calibri" w:cs="Arial"/>
        </w:rPr>
        <w:t xml:space="preserve"> Rady Nadzorczej Spółki</w:t>
      </w:r>
    </w:p>
    <w:p w14:paraId="6818C02A" w14:textId="77777777" w:rsidR="00DA20BE" w:rsidRPr="00636CCE" w:rsidRDefault="00DA20BE" w:rsidP="00DA20BE">
      <w:pPr>
        <w:rPr>
          <w:rFonts w:ascii="Calibri" w:hAnsi="Calibri" w:cs="Arial"/>
        </w:rPr>
      </w:pPr>
    </w:p>
    <w:p w14:paraId="1890F5E2" w14:textId="77777777" w:rsidR="00DA20BE" w:rsidRPr="00636CCE" w:rsidRDefault="00DA20BE" w:rsidP="00DA20BE">
      <w:pPr>
        <w:jc w:val="center"/>
        <w:rPr>
          <w:rFonts w:ascii="Calibri" w:hAnsi="Calibri" w:cs="Arial"/>
          <w:bCs/>
        </w:rPr>
      </w:pPr>
      <w:r w:rsidRPr="00636CCE">
        <w:rPr>
          <w:rFonts w:ascii="Calibri" w:hAnsi="Calibri" w:cs="Arial"/>
          <w:bCs/>
        </w:rPr>
        <w:t>§1.</w:t>
      </w:r>
    </w:p>
    <w:p w14:paraId="0C35A4CA" w14:textId="58FAB2B3" w:rsidR="00DA20BE" w:rsidRPr="00636CCE" w:rsidRDefault="00DA20BE" w:rsidP="00DA20BE">
      <w:pPr>
        <w:jc w:val="both"/>
        <w:rPr>
          <w:rFonts w:ascii="Calibri" w:hAnsi="Calibri"/>
          <w:snapToGrid w:val="0"/>
        </w:rPr>
      </w:pPr>
      <w:r w:rsidRPr="00636CCE">
        <w:rPr>
          <w:rFonts w:ascii="Calibri" w:hAnsi="Calibri" w:cs="Arial"/>
        </w:rPr>
        <w:t xml:space="preserve">Działając na podstawie </w:t>
      </w:r>
      <w:r w:rsidR="005211E4" w:rsidRPr="00636CCE">
        <w:rPr>
          <w:rFonts w:ascii="Calibri" w:hAnsi="Calibri" w:cs="Arial"/>
        </w:rPr>
        <w:t>art. 39</w:t>
      </w:r>
      <w:r w:rsidR="005211E4">
        <w:rPr>
          <w:rFonts w:ascii="Calibri" w:hAnsi="Calibri" w:cs="Arial"/>
        </w:rPr>
        <w:t>3 pkt 1</w:t>
      </w:r>
      <w:r w:rsidR="005211E4" w:rsidRPr="00636CCE">
        <w:rPr>
          <w:rFonts w:ascii="Calibri" w:hAnsi="Calibri" w:cs="Arial"/>
        </w:rPr>
        <w:t xml:space="preserve"> </w:t>
      </w:r>
      <w:r w:rsidR="005211E4">
        <w:rPr>
          <w:rFonts w:ascii="Calibri" w:hAnsi="Calibri" w:cs="Arial"/>
        </w:rPr>
        <w:t xml:space="preserve">i </w:t>
      </w:r>
      <w:r w:rsidRPr="00636CCE">
        <w:rPr>
          <w:rFonts w:ascii="Calibri" w:hAnsi="Calibri" w:cs="Arial"/>
        </w:rPr>
        <w:t>art. 395 § 2 pkt 3 K</w:t>
      </w:r>
      <w:r w:rsidRPr="00636CCE">
        <w:rPr>
          <w:rFonts w:ascii="Calibri" w:hAnsi="Calibri" w:cs="Arial"/>
          <w:iCs/>
        </w:rPr>
        <w:t>odeksu spółek handlowych</w:t>
      </w:r>
      <w:r>
        <w:rPr>
          <w:rFonts w:ascii="Calibri" w:hAnsi="Calibri" w:cs="Arial"/>
          <w:iCs/>
        </w:rPr>
        <w:t xml:space="preserve"> oraz § 1</w:t>
      </w:r>
      <w:r w:rsidR="005211E4">
        <w:rPr>
          <w:rFonts w:ascii="Calibri" w:hAnsi="Calibri" w:cs="Arial"/>
          <w:iCs/>
        </w:rPr>
        <w:t>7</w:t>
      </w:r>
      <w:r>
        <w:rPr>
          <w:rFonts w:ascii="Calibri" w:hAnsi="Calibri" w:cs="Arial"/>
          <w:iCs/>
        </w:rPr>
        <w:t xml:space="preserve"> ust</w:t>
      </w:r>
      <w:r w:rsidR="005211E4">
        <w:rPr>
          <w:rFonts w:ascii="Calibri" w:hAnsi="Calibri" w:cs="Arial"/>
          <w:iCs/>
        </w:rPr>
        <w:t>.</w:t>
      </w:r>
      <w:r>
        <w:rPr>
          <w:rFonts w:ascii="Calibri" w:hAnsi="Calibri" w:cs="Arial"/>
          <w:iCs/>
        </w:rPr>
        <w:t xml:space="preserve"> 4 pkt 3 Statutu Spółki</w:t>
      </w:r>
      <w:r w:rsidRPr="00636CCE">
        <w:rPr>
          <w:rFonts w:ascii="Calibri" w:hAnsi="Calibri" w:cs="Arial"/>
        </w:rPr>
        <w:t xml:space="preserve">, Zwyczajne Walne Zgromadzenie </w:t>
      </w:r>
      <w:r w:rsidR="005211E4">
        <w:rPr>
          <w:rFonts w:ascii="Calibri" w:hAnsi="Calibri" w:cs="Arial"/>
        </w:rPr>
        <w:t xml:space="preserve">Spółki </w:t>
      </w:r>
      <w:r w:rsidRPr="00636CCE">
        <w:rPr>
          <w:rFonts w:ascii="Calibri" w:hAnsi="Calibri" w:cs="Arial"/>
        </w:rPr>
        <w:t xml:space="preserve">postanawia udzielić </w:t>
      </w:r>
      <w:r w:rsidRPr="00636CCE">
        <w:rPr>
          <w:rFonts w:ascii="Calibri" w:hAnsi="Calibri" w:cs="Arial"/>
          <w:b/>
        </w:rPr>
        <w:t xml:space="preserve">Panu </w:t>
      </w:r>
      <w:r w:rsidR="00046007">
        <w:rPr>
          <w:rFonts w:ascii="Calibri" w:hAnsi="Calibri" w:cs="Arial"/>
          <w:b/>
        </w:rPr>
        <w:t>Michałowi Chojarze</w:t>
      </w:r>
      <w:r w:rsidR="005211E4">
        <w:rPr>
          <w:rFonts w:ascii="Calibri" w:hAnsi="Calibri" w:cs="Arial"/>
          <w:b/>
        </w:rPr>
        <w:t xml:space="preserve"> </w:t>
      </w:r>
      <w:r w:rsidRPr="00636CCE">
        <w:rPr>
          <w:rFonts w:ascii="Calibri" w:hAnsi="Calibri" w:cs="Arial"/>
        </w:rPr>
        <w:t xml:space="preserve">absolutorium </w:t>
      </w:r>
      <w:r w:rsidRPr="00636CCE">
        <w:rPr>
          <w:rFonts w:ascii="Calibri" w:hAnsi="Calibri"/>
          <w:snapToGrid w:val="0"/>
        </w:rPr>
        <w:t xml:space="preserve">z wykonania obowiązków Sekretarza Rady Nadzorczej </w:t>
      </w:r>
      <w:r w:rsidRPr="00636CCE">
        <w:rPr>
          <w:rFonts w:ascii="Calibri" w:hAnsi="Calibri" w:cs="Arial"/>
        </w:rPr>
        <w:t>Spółki</w:t>
      </w:r>
      <w:r w:rsidRPr="00636CCE">
        <w:rPr>
          <w:rFonts w:ascii="Calibri" w:hAnsi="Calibri"/>
          <w:snapToGrid w:val="0"/>
        </w:rPr>
        <w:t xml:space="preserve"> w okresie pełnienia tej funkcji w 20</w:t>
      </w:r>
      <w:r w:rsidR="00424074">
        <w:rPr>
          <w:rFonts w:ascii="Calibri" w:hAnsi="Calibri"/>
          <w:snapToGrid w:val="0"/>
        </w:rPr>
        <w:t>2</w:t>
      </w:r>
      <w:r w:rsidR="00BE42E9">
        <w:rPr>
          <w:rFonts w:ascii="Calibri" w:hAnsi="Calibri"/>
          <w:snapToGrid w:val="0"/>
        </w:rPr>
        <w:t>1</w:t>
      </w:r>
      <w:r w:rsidRPr="00636CCE">
        <w:rPr>
          <w:rFonts w:ascii="Calibri" w:hAnsi="Calibri"/>
          <w:snapToGrid w:val="0"/>
        </w:rPr>
        <w:t xml:space="preserve"> roku.</w:t>
      </w:r>
    </w:p>
    <w:p w14:paraId="00FF8A04" w14:textId="77777777" w:rsidR="00867D1C" w:rsidRDefault="00867D1C" w:rsidP="00DA20BE">
      <w:pPr>
        <w:jc w:val="center"/>
        <w:rPr>
          <w:rFonts w:ascii="Calibri" w:hAnsi="Calibri" w:cs="Arial"/>
          <w:bCs/>
        </w:rPr>
      </w:pPr>
    </w:p>
    <w:p w14:paraId="665E6A82" w14:textId="77777777" w:rsidR="00DA20BE" w:rsidRPr="00636CCE" w:rsidRDefault="00DA20BE" w:rsidP="00DA20BE">
      <w:pPr>
        <w:jc w:val="center"/>
        <w:rPr>
          <w:rFonts w:ascii="Calibri" w:hAnsi="Calibri" w:cs="Arial"/>
          <w:bCs/>
        </w:rPr>
      </w:pPr>
      <w:r w:rsidRPr="00636CCE">
        <w:rPr>
          <w:rFonts w:ascii="Calibri" w:hAnsi="Calibri" w:cs="Arial"/>
          <w:bCs/>
        </w:rPr>
        <w:t>§2.</w:t>
      </w:r>
    </w:p>
    <w:p w14:paraId="4F28D9C3" w14:textId="77777777" w:rsidR="00DA20BE" w:rsidRPr="00636CCE" w:rsidRDefault="00DA20BE" w:rsidP="00DA20BE">
      <w:pPr>
        <w:spacing w:before="120"/>
        <w:rPr>
          <w:rFonts w:ascii="Calibri" w:hAnsi="Calibri" w:cs="Arial"/>
        </w:rPr>
      </w:pPr>
      <w:r w:rsidRPr="00636CCE">
        <w:rPr>
          <w:rFonts w:ascii="Calibri" w:hAnsi="Calibri" w:cs="Arial"/>
        </w:rPr>
        <w:t xml:space="preserve">Uchwała wchodzi w życie z </w:t>
      </w:r>
      <w:r w:rsidRPr="00636CCE">
        <w:rPr>
          <w:rFonts w:ascii="Calibri" w:hAnsi="Calibri" w:cs="Arial"/>
          <w:lang w:eastAsia="pl-PL"/>
        </w:rPr>
        <w:t xml:space="preserve">chwilą </w:t>
      </w:r>
      <w:r w:rsidRPr="00636CCE">
        <w:rPr>
          <w:rFonts w:ascii="Calibri" w:hAnsi="Calibri" w:cs="Arial"/>
        </w:rPr>
        <w:t>podjęcia.</w:t>
      </w:r>
    </w:p>
    <w:p w14:paraId="6D36FFA7" w14:textId="77777777" w:rsidR="00DA20BE" w:rsidRDefault="00DA20BE" w:rsidP="00DA20BE">
      <w:pPr>
        <w:pStyle w:val="Tekstpodstawowy"/>
        <w:spacing w:before="80" w:line="240" w:lineRule="auto"/>
        <w:ind w:firstLine="708"/>
      </w:pPr>
    </w:p>
    <w:p w14:paraId="71FAA67F" w14:textId="77777777" w:rsidR="001E3838" w:rsidRDefault="001E3838" w:rsidP="00DA20BE">
      <w:pPr>
        <w:pStyle w:val="Tekstpodstawowy"/>
        <w:spacing w:before="80" w:line="240" w:lineRule="auto"/>
        <w:ind w:firstLine="708"/>
      </w:pPr>
    </w:p>
    <w:p w14:paraId="37D247A7" w14:textId="77777777" w:rsidR="00DA20BE" w:rsidRPr="00636CCE" w:rsidRDefault="00DA20BE" w:rsidP="00DA20BE">
      <w:pPr>
        <w:pStyle w:val="Nagwek1"/>
        <w:keepNext w:val="0"/>
        <w:spacing w:line="240" w:lineRule="auto"/>
        <w:rPr>
          <w:rFonts w:ascii="Calibri" w:hAnsi="Calibri" w:cs="Arial"/>
          <w:sz w:val="24"/>
        </w:rPr>
      </w:pPr>
      <w:r w:rsidRPr="00636CCE">
        <w:rPr>
          <w:rFonts w:ascii="Calibri" w:hAnsi="Calibri" w:cs="Arial"/>
          <w:sz w:val="24"/>
        </w:rPr>
        <w:t xml:space="preserve">Uchwała Nr </w:t>
      </w:r>
      <w:r>
        <w:rPr>
          <w:rFonts w:ascii="Calibri" w:hAnsi="Calibri" w:cs="Arial"/>
          <w:sz w:val="24"/>
        </w:rPr>
        <w:t>_</w:t>
      </w:r>
    </w:p>
    <w:p w14:paraId="1913B2B4" w14:textId="77777777" w:rsidR="00DA20BE" w:rsidRPr="000E71FF" w:rsidRDefault="00DA20BE" w:rsidP="00DA20BE">
      <w:pPr>
        <w:pStyle w:val="Nagwek1"/>
        <w:keepNext w:val="0"/>
        <w:spacing w:line="240" w:lineRule="auto"/>
        <w:rPr>
          <w:rFonts w:ascii="Calibri" w:hAnsi="Calibri" w:cs="Arial"/>
          <w:sz w:val="24"/>
        </w:rPr>
      </w:pPr>
      <w:r>
        <w:rPr>
          <w:rFonts w:ascii="Calibri" w:hAnsi="Calibri" w:cs="Arial"/>
          <w:sz w:val="24"/>
        </w:rPr>
        <w:t>Z</w:t>
      </w:r>
      <w:r w:rsidRPr="000E71FF">
        <w:rPr>
          <w:rFonts w:ascii="Calibri" w:hAnsi="Calibri" w:cs="Arial"/>
          <w:sz w:val="24"/>
        </w:rPr>
        <w:t xml:space="preserve">wyczajnego Walnego Zgromadzenia Spółki </w:t>
      </w:r>
    </w:p>
    <w:p w14:paraId="23BB5F7C" w14:textId="77777777" w:rsidR="00DA20BE" w:rsidRPr="000E71FF" w:rsidRDefault="00DA20BE" w:rsidP="00DA20BE">
      <w:pPr>
        <w:pStyle w:val="Nagwek1"/>
        <w:keepNext w:val="0"/>
        <w:spacing w:line="240" w:lineRule="auto"/>
        <w:rPr>
          <w:rFonts w:ascii="Calibri" w:hAnsi="Calibri" w:cs="Arial"/>
          <w:sz w:val="24"/>
        </w:rPr>
      </w:pPr>
      <w:r w:rsidRPr="000E71FF">
        <w:rPr>
          <w:rFonts w:ascii="Calibri" w:hAnsi="Calibri" w:cs="Arial"/>
          <w:sz w:val="24"/>
        </w:rPr>
        <w:t xml:space="preserve">Ośrodek Profilaktyki i Epidemiologii Nowotworów </w:t>
      </w:r>
    </w:p>
    <w:p w14:paraId="664AE572" w14:textId="77777777" w:rsidR="00DA20BE" w:rsidRPr="000E71FF" w:rsidRDefault="00DA20BE" w:rsidP="00DA20BE">
      <w:pPr>
        <w:pStyle w:val="Nagwek1"/>
        <w:keepNext w:val="0"/>
        <w:spacing w:line="240" w:lineRule="auto"/>
        <w:rPr>
          <w:rFonts w:ascii="Calibri" w:hAnsi="Calibri" w:cs="Arial"/>
          <w:sz w:val="24"/>
        </w:rPr>
      </w:pPr>
      <w:r w:rsidRPr="000E71FF">
        <w:rPr>
          <w:rFonts w:ascii="Calibri" w:hAnsi="Calibri" w:cs="Arial"/>
          <w:sz w:val="24"/>
        </w:rPr>
        <w:t xml:space="preserve">im. Aliny Pienkowskiej Spółka Akcyjna z siedzibą w Poznaniu </w:t>
      </w:r>
    </w:p>
    <w:p w14:paraId="6251389A" w14:textId="1C0BEEE3" w:rsidR="00DA20BE" w:rsidRPr="00DA20BE" w:rsidRDefault="00DA20BE" w:rsidP="00DA20BE">
      <w:pPr>
        <w:pStyle w:val="Tekstpodstawowy"/>
        <w:spacing w:before="80" w:line="240" w:lineRule="auto"/>
        <w:jc w:val="center"/>
        <w:rPr>
          <w:rFonts w:ascii="Calibri" w:hAnsi="Calibri" w:cs="Arial"/>
          <w:b/>
        </w:rPr>
      </w:pPr>
      <w:r w:rsidRPr="00DA20BE">
        <w:rPr>
          <w:rFonts w:ascii="Calibri" w:hAnsi="Calibri" w:cs="Arial"/>
          <w:b/>
        </w:rPr>
        <w:t xml:space="preserve">z dnia </w:t>
      </w:r>
      <w:r w:rsidR="00A5419B" w:rsidRPr="00A5419B">
        <w:rPr>
          <w:rFonts w:ascii="Calibri" w:hAnsi="Calibri" w:cs="Arial"/>
          <w:b/>
        </w:rPr>
        <w:t xml:space="preserve">27 września 2022 </w:t>
      </w:r>
      <w:r w:rsidRPr="00DA20BE">
        <w:rPr>
          <w:rFonts w:ascii="Calibri" w:hAnsi="Calibri" w:cs="Arial"/>
          <w:b/>
        </w:rPr>
        <w:t>roku</w:t>
      </w:r>
    </w:p>
    <w:p w14:paraId="60F56541" w14:textId="77777777" w:rsidR="00DA20BE" w:rsidRDefault="00DA20BE" w:rsidP="00DA20BE">
      <w:pPr>
        <w:pStyle w:val="Tekstpodstawowy"/>
        <w:spacing w:before="80" w:line="240" w:lineRule="auto"/>
      </w:pPr>
    </w:p>
    <w:p w14:paraId="413A4B60" w14:textId="77777777" w:rsidR="00DA20BE" w:rsidRPr="00636CCE" w:rsidRDefault="00DA20BE" w:rsidP="00DA20BE">
      <w:pPr>
        <w:rPr>
          <w:rFonts w:ascii="Calibri" w:hAnsi="Calibri" w:cs="Arial"/>
          <w:b/>
        </w:rPr>
      </w:pPr>
      <w:r w:rsidRPr="00636CCE">
        <w:rPr>
          <w:rFonts w:ascii="Calibri" w:hAnsi="Calibri" w:cs="Arial"/>
        </w:rPr>
        <w:t>w sprawie:</w:t>
      </w:r>
      <w:r w:rsidRPr="00636CCE">
        <w:rPr>
          <w:rFonts w:ascii="Calibri" w:hAnsi="Calibri" w:cs="Arial"/>
        </w:rPr>
        <w:tab/>
        <w:t>udzielenia absolutorium członkowi Rady Nadzorczej Spółki</w:t>
      </w:r>
    </w:p>
    <w:p w14:paraId="746A76C4" w14:textId="77777777" w:rsidR="00DA20BE" w:rsidRPr="00636CCE" w:rsidRDefault="00DA20BE" w:rsidP="00DA20BE">
      <w:pPr>
        <w:rPr>
          <w:rFonts w:ascii="Calibri" w:hAnsi="Calibri" w:cs="Arial"/>
        </w:rPr>
      </w:pPr>
    </w:p>
    <w:p w14:paraId="335B35B0" w14:textId="77777777" w:rsidR="00DA20BE" w:rsidRPr="00636CCE" w:rsidRDefault="00DA20BE" w:rsidP="00DA20BE">
      <w:pPr>
        <w:jc w:val="center"/>
        <w:rPr>
          <w:rFonts w:ascii="Calibri" w:hAnsi="Calibri" w:cs="Arial"/>
          <w:bCs/>
        </w:rPr>
      </w:pPr>
      <w:r w:rsidRPr="00636CCE">
        <w:rPr>
          <w:rFonts w:ascii="Calibri" w:hAnsi="Calibri" w:cs="Arial"/>
          <w:bCs/>
        </w:rPr>
        <w:t>§1.</w:t>
      </w:r>
    </w:p>
    <w:p w14:paraId="4D277DC6" w14:textId="208CA437" w:rsidR="00DA20BE" w:rsidRPr="00636CCE" w:rsidRDefault="00DA20BE" w:rsidP="00DA20BE">
      <w:pPr>
        <w:jc w:val="both"/>
        <w:rPr>
          <w:rFonts w:ascii="Calibri" w:hAnsi="Calibri"/>
          <w:snapToGrid w:val="0"/>
        </w:rPr>
      </w:pPr>
      <w:r w:rsidRPr="00636CCE">
        <w:rPr>
          <w:rFonts w:ascii="Calibri" w:hAnsi="Calibri" w:cs="Arial"/>
        </w:rPr>
        <w:t xml:space="preserve">Działając na podstawie </w:t>
      </w:r>
      <w:r w:rsidR="005211E4" w:rsidRPr="00636CCE">
        <w:rPr>
          <w:rFonts w:ascii="Calibri" w:hAnsi="Calibri" w:cs="Arial"/>
        </w:rPr>
        <w:t>art. 39</w:t>
      </w:r>
      <w:r w:rsidR="005211E4">
        <w:rPr>
          <w:rFonts w:ascii="Calibri" w:hAnsi="Calibri" w:cs="Arial"/>
        </w:rPr>
        <w:t>3 pkt 1</w:t>
      </w:r>
      <w:r w:rsidR="005211E4" w:rsidRPr="00636CCE">
        <w:rPr>
          <w:rFonts w:ascii="Calibri" w:hAnsi="Calibri" w:cs="Arial"/>
        </w:rPr>
        <w:t xml:space="preserve"> </w:t>
      </w:r>
      <w:r w:rsidR="005211E4">
        <w:rPr>
          <w:rFonts w:ascii="Calibri" w:hAnsi="Calibri" w:cs="Arial"/>
        </w:rPr>
        <w:t xml:space="preserve">i </w:t>
      </w:r>
      <w:r w:rsidRPr="00636CCE">
        <w:rPr>
          <w:rFonts w:ascii="Calibri" w:hAnsi="Calibri" w:cs="Arial"/>
        </w:rPr>
        <w:t xml:space="preserve">art. 395 § 2 pkt 3 </w:t>
      </w:r>
      <w:r w:rsidRPr="00636CCE">
        <w:rPr>
          <w:rFonts w:ascii="Calibri" w:hAnsi="Calibri" w:cs="Arial"/>
          <w:iCs/>
        </w:rPr>
        <w:t>Kodeksu spółek handlowych</w:t>
      </w:r>
      <w:r>
        <w:rPr>
          <w:rFonts w:ascii="Calibri" w:hAnsi="Calibri" w:cs="Arial"/>
          <w:iCs/>
        </w:rPr>
        <w:t xml:space="preserve"> oraz § 1</w:t>
      </w:r>
      <w:r w:rsidR="00EB4347">
        <w:rPr>
          <w:rFonts w:ascii="Calibri" w:hAnsi="Calibri" w:cs="Arial"/>
          <w:iCs/>
        </w:rPr>
        <w:t>7</w:t>
      </w:r>
      <w:r>
        <w:rPr>
          <w:rFonts w:ascii="Calibri" w:hAnsi="Calibri" w:cs="Arial"/>
          <w:iCs/>
        </w:rPr>
        <w:t xml:space="preserve"> ust</w:t>
      </w:r>
      <w:r w:rsidR="00EB4347">
        <w:rPr>
          <w:rFonts w:ascii="Calibri" w:hAnsi="Calibri" w:cs="Arial"/>
          <w:iCs/>
        </w:rPr>
        <w:t>.</w:t>
      </w:r>
      <w:r>
        <w:rPr>
          <w:rFonts w:ascii="Calibri" w:hAnsi="Calibri" w:cs="Arial"/>
          <w:iCs/>
        </w:rPr>
        <w:t xml:space="preserve"> 4 pkt 3 Statutu Spółki</w:t>
      </w:r>
      <w:r w:rsidRPr="00636CCE">
        <w:rPr>
          <w:rFonts w:ascii="Calibri" w:hAnsi="Calibri" w:cs="Arial"/>
        </w:rPr>
        <w:t xml:space="preserve">, Zwyczajne Walne Zgromadzenie </w:t>
      </w:r>
      <w:r w:rsidR="00EB4347">
        <w:rPr>
          <w:rFonts w:ascii="Calibri" w:hAnsi="Calibri" w:cs="Arial"/>
        </w:rPr>
        <w:t xml:space="preserve">Spółki </w:t>
      </w:r>
      <w:r w:rsidRPr="00636CCE">
        <w:rPr>
          <w:rFonts w:ascii="Calibri" w:hAnsi="Calibri" w:cs="Arial"/>
        </w:rPr>
        <w:t xml:space="preserve">postanawia udzielić </w:t>
      </w:r>
      <w:r w:rsidRPr="00636CCE">
        <w:rPr>
          <w:rFonts w:ascii="Calibri" w:hAnsi="Calibri" w:cs="Arial"/>
          <w:b/>
        </w:rPr>
        <w:t>Pan</w:t>
      </w:r>
      <w:r w:rsidR="00EB4347">
        <w:rPr>
          <w:rFonts w:ascii="Calibri" w:hAnsi="Calibri" w:cs="Arial"/>
          <w:b/>
        </w:rPr>
        <w:t xml:space="preserve">i Jagodzie Gołębiewskiej </w:t>
      </w:r>
      <w:r w:rsidRPr="00636CCE">
        <w:rPr>
          <w:rFonts w:ascii="Calibri" w:hAnsi="Calibri" w:cs="Arial"/>
        </w:rPr>
        <w:t xml:space="preserve">absolutorium </w:t>
      </w:r>
      <w:r w:rsidRPr="00636CCE">
        <w:rPr>
          <w:rFonts w:ascii="Calibri" w:hAnsi="Calibri"/>
          <w:snapToGrid w:val="0"/>
        </w:rPr>
        <w:t xml:space="preserve">z wykonania obowiązków </w:t>
      </w:r>
      <w:r w:rsidR="00EB4347">
        <w:rPr>
          <w:rFonts w:ascii="Calibri" w:hAnsi="Calibri"/>
          <w:snapToGrid w:val="0"/>
        </w:rPr>
        <w:t>C</w:t>
      </w:r>
      <w:r w:rsidRPr="00636CCE">
        <w:rPr>
          <w:rFonts w:ascii="Calibri" w:hAnsi="Calibri"/>
          <w:snapToGrid w:val="0"/>
        </w:rPr>
        <w:t xml:space="preserve">złonka Rady Nadzorczej </w:t>
      </w:r>
      <w:r w:rsidRPr="00636CCE">
        <w:rPr>
          <w:rFonts w:ascii="Calibri" w:hAnsi="Calibri" w:cs="Arial"/>
        </w:rPr>
        <w:t>Spółki</w:t>
      </w:r>
      <w:r w:rsidRPr="00636CCE">
        <w:rPr>
          <w:rFonts w:ascii="Calibri" w:hAnsi="Calibri"/>
          <w:snapToGrid w:val="0"/>
        </w:rPr>
        <w:t xml:space="preserve"> w okresie pełnienia tej funkcji w 20</w:t>
      </w:r>
      <w:r w:rsidR="00424074">
        <w:rPr>
          <w:rFonts w:ascii="Calibri" w:hAnsi="Calibri"/>
          <w:snapToGrid w:val="0"/>
        </w:rPr>
        <w:t>2</w:t>
      </w:r>
      <w:r w:rsidR="00BE42E9">
        <w:rPr>
          <w:rFonts w:ascii="Calibri" w:hAnsi="Calibri"/>
          <w:snapToGrid w:val="0"/>
        </w:rPr>
        <w:t>1</w:t>
      </w:r>
      <w:r w:rsidRPr="00636CCE">
        <w:rPr>
          <w:rFonts w:ascii="Calibri" w:hAnsi="Calibri"/>
          <w:snapToGrid w:val="0"/>
        </w:rPr>
        <w:t xml:space="preserve"> roku.</w:t>
      </w:r>
    </w:p>
    <w:p w14:paraId="7F10F0CA" w14:textId="77777777" w:rsidR="00DA20BE" w:rsidRPr="00636CCE" w:rsidRDefault="00DA20BE" w:rsidP="00DA20BE">
      <w:pPr>
        <w:jc w:val="both"/>
        <w:rPr>
          <w:rFonts w:ascii="Calibri" w:hAnsi="Calibri" w:cs="Arial"/>
          <w:bCs/>
        </w:rPr>
      </w:pPr>
    </w:p>
    <w:p w14:paraId="47F269BF" w14:textId="77777777" w:rsidR="00DA20BE" w:rsidRPr="00636CCE" w:rsidRDefault="00DA20BE" w:rsidP="00DA20BE">
      <w:pPr>
        <w:jc w:val="center"/>
        <w:rPr>
          <w:rFonts w:ascii="Calibri" w:hAnsi="Calibri" w:cs="Arial"/>
          <w:bCs/>
        </w:rPr>
      </w:pPr>
      <w:r w:rsidRPr="00636CCE">
        <w:rPr>
          <w:rFonts w:ascii="Calibri" w:hAnsi="Calibri" w:cs="Arial"/>
          <w:bCs/>
        </w:rPr>
        <w:t>§2.</w:t>
      </w:r>
    </w:p>
    <w:p w14:paraId="39CFA1AC" w14:textId="77777777" w:rsidR="00DA20BE" w:rsidRPr="00636CCE" w:rsidRDefault="00DA20BE" w:rsidP="00DA20BE">
      <w:pPr>
        <w:spacing w:before="120"/>
        <w:rPr>
          <w:rFonts w:ascii="Calibri" w:hAnsi="Calibri" w:cs="Arial"/>
        </w:rPr>
      </w:pPr>
      <w:r w:rsidRPr="00636CCE">
        <w:rPr>
          <w:rFonts w:ascii="Calibri" w:hAnsi="Calibri" w:cs="Arial"/>
        </w:rPr>
        <w:t xml:space="preserve">Uchwała wchodzi w życie z </w:t>
      </w:r>
      <w:r w:rsidRPr="00636CCE">
        <w:rPr>
          <w:rFonts w:ascii="Calibri" w:hAnsi="Calibri" w:cs="Arial"/>
          <w:lang w:eastAsia="pl-PL"/>
        </w:rPr>
        <w:t xml:space="preserve">chwilą </w:t>
      </w:r>
      <w:r w:rsidRPr="00636CCE">
        <w:rPr>
          <w:rFonts w:ascii="Calibri" w:hAnsi="Calibri" w:cs="Arial"/>
        </w:rPr>
        <w:t>podjęcia.</w:t>
      </w:r>
    </w:p>
    <w:p w14:paraId="50C4C8E5" w14:textId="77777777" w:rsidR="00295F8C" w:rsidRDefault="00295F8C" w:rsidP="00424074">
      <w:pPr>
        <w:pStyle w:val="Nagwek1"/>
        <w:keepNext w:val="0"/>
        <w:spacing w:line="240" w:lineRule="auto"/>
        <w:jc w:val="left"/>
        <w:rPr>
          <w:rFonts w:ascii="Calibri" w:hAnsi="Calibri" w:cs="Arial"/>
          <w:sz w:val="24"/>
        </w:rPr>
      </w:pPr>
    </w:p>
    <w:p w14:paraId="22B418D9" w14:textId="77777777" w:rsidR="00295F8C" w:rsidRDefault="00295F8C" w:rsidP="00424074">
      <w:pPr>
        <w:pStyle w:val="Nagwek1"/>
        <w:keepNext w:val="0"/>
        <w:spacing w:line="240" w:lineRule="auto"/>
        <w:jc w:val="left"/>
        <w:rPr>
          <w:rFonts w:ascii="Calibri" w:hAnsi="Calibri" w:cs="Arial"/>
          <w:sz w:val="24"/>
        </w:rPr>
      </w:pPr>
    </w:p>
    <w:p w14:paraId="4F7BC6C8" w14:textId="77777777" w:rsidR="00295F8C" w:rsidRDefault="00295F8C" w:rsidP="00EB4347">
      <w:pPr>
        <w:pStyle w:val="Nagwek1"/>
        <w:keepNext w:val="0"/>
        <w:spacing w:line="240" w:lineRule="auto"/>
        <w:rPr>
          <w:rFonts w:ascii="Calibri" w:hAnsi="Calibri" w:cs="Arial"/>
          <w:sz w:val="24"/>
        </w:rPr>
      </w:pPr>
    </w:p>
    <w:p w14:paraId="645D0C22" w14:textId="7229FA7F" w:rsidR="00EB4347" w:rsidRPr="00636CCE" w:rsidRDefault="00EB4347" w:rsidP="00EB4347">
      <w:pPr>
        <w:pStyle w:val="Nagwek1"/>
        <w:keepNext w:val="0"/>
        <w:spacing w:line="240" w:lineRule="auto"/>
        <w:rPr>
          <w:rFonts w:ascii="Calibri" w:hAnsi="Calibri" w:cs="Arial"/>
          <w:sz w:val="24"/>
        </w:rPr>
      </w:pPr>
      <w:r w:rsidRPr="00636CCE">
        <w:rPr>
          <w:rFonts w:ascii="Calibri" w:hAnsi="Calibri" w:cs="Arial"/>
          <w:sz w:val="24"/>
        </w:rPr>
        <w:t xml:space="preserve">Uchwała Nr </w:t>
      </w:r>
      <w:r>
        <w:rPr>
          <w:rFonts w:ascii="Calibri" w:hAnsi="Calibri" w:cs="Arial"/>
          <w:sz w:val="24"/>
        </w:rPr>
        <w:t>_</w:t>
      </w:r>
    </w:p>
    <w:p w14:paraId="60A764E5" w14:textId="77777777" w:rsidR="00EB4347" w:rsidRPr="000E71FF" w:rsidRDefault="00EB4347" w:rsidP="00EB4347">
      <w:pPr>
        <w:pStyle w:val="Nagwek1"/>
        <w:keepNext w:val="0"/>
        <w:spacing w:line="240" w:lineRule="auto"/>
        <w:rPr>
          <w:rFonts w:ascii="Calibri" w:hAnsi="Calibri" w:cs="Arial"/>
          <w:sz w:val="24"/>
        </w:rPr>
      </w:pPr>
      <w:r>
        <w:rPr>
          <w:rFonts w:ascii="Calibri" w:hAnsi="Calibri" w:cs="Arial"/>
          <w:sz w:val="24"/>
        </w:rPr>
        <w:t>Z</w:t>
      </w:r>
      <w:r w:rsidRPr="000E71FF">
        <w:rPr>
          <w:rFonts w:ascii="Calibri" w:hAnsi="Calibri" w:cs="Arial"/>
          <w:sz w:val="24"/>
        </w:rPr>
        <w:t xml:space="preserve">wyczajnego Walnego Zgromadzenia Spółki </w:t>
      </w:r>
    </w:p>
    <w:p w14:paraId="10D683C1" w14:textId="77777777" w:rsidR="00EB4347" w:rsidRPr="000E71FF" w:rsidRDefault="00EB4347" w:rsidP="00EB4347">
      <w:pPr>
        <w:pStyle w:val="Nagwek1"/>
        <w:keepNext w:val="0"/>
        <w:spacing w:line="240" w:lineRule="auto"/>
        <w:rPr>
          <w:rFonts w:ascii="Calibri" w:hAnsi="Calibri" w:cs="Arial"/>
          <w:sz w:val="24"/>
        </w:rPr>
      </w:pPr>
      <w:r w:rsidRPr="000E71FF">
        <w:rPr>
          <w:rFonts w:ascii="Calibri" w:hAnsi="Calibri" w:cs="Arial"/>
          <w:sz w:val="24"/>
        </w:rPr>
        <w:t xml:space="preserve">Ośrodek Profilaktyki i Epidemiologii Nowotworów </w:t>
      </w:r>
    </w:p>
    <w:p w14:paraId="10893F6F" w14:textId="77777777" w:rsidR="00EB4347" w:rsidRPr="000E71FF" w:rsidRDefault="00EB4347" w:rsidP="00EB4347">
      <w:pPr>
        <w:pStyle w:val="Nagwek1"/>
        <w:keepNext w:val="0"/>
        <w:spacing w:line="240" w:lineRule="auto"/>
        <w:rPr>
          <w:rFonts w:ascii="Calibri" w:hAnsi="Calibri" w:cs="Arial"/>
          <w:sz w:val="24"/>
        </w:rPr>
      </w:pPr>
      <w:r w:rsidRPr="000E71FF">
        <w:rPr>
          <w:rFonts w:ascii="Calibri" w:hAnsi="Calibri" w:cs="Arial"/>
          <w:sz w:val="24"/>
        </w:rPr>
        <w:t xml:space="preserve">im. Aliny Pienkowskiej Spółka Akcyjna z siedzibą w Poznaniu </w:t>
      </w:r>
    </w:p>
    <w:p w14:paraId="7C534143" w14:textId="5BAC5BD2" w:rsidR="00EB4347" w:rsidRPr="00DA20BE" w:rsidRDefault="00EB4347" w:rsidP="00EB4347">
      <w:pPr>
        <w:pStyle w:val="Tekstpodstawowy"/>
        <w:spacing w:before="80" w:line="240" w:lineRule="auto"/>
        <w:jc w:val="center"/>
        <w:rPr>
          <w:rFonts w:ascii="Calibri" w:hAnsi="Calibri" w:cs="Arial"/>
          <w:b/>
        </w:rPr>
      </w:pPr>
      <w:r w:rsidRPr="00DA20BE">
        <w:rPr>
          <w:rFonts w:ascii="Calibri" w:hAnsi="Calibri" w:cs="Arial"/>
          <w:b/>
        </w:rPr>
        <w:t xml:space="preserve">z dnia </w:t>
      </w:r>
      <w:r w:rsidR="00A5419B" w:rsidRPr="00A5419B">
        <w:rPr>
          <w:rFonts w:ascii="Calibri" w:hAnsi="Calibri" w:cs="Arial"/>
          <w:b/>
        </w:rPr>
        <w:t xml:space="preserve">27 września 2022 </w:t>
      </w:r>
      <w:r w:rsidRPr="00DA20BE">
        <w:rPr>
          <w:rFonts w:ascii="Calibri" w:hAnsi="Calibri" w:cs="Arial"/>
          <w:b/>
        </w:rPr>
        <w:t>roku</w:t>
      </w:r>
    </w:p>
    <w:p w14:paraId="20FBB388" w14:textId="77777777" w:rsidR="00EB4347" w:rsidRDefault="00EB4347" w:rsidP="00EB4347">
      <w:pPr>
        <w:pStyle w:val="Tekstpodstawowy"/>
        <w:spacing w:before="80" w:line="240" w:lineRule="auto"/>
      </w:pPr>
    </w:p>
    <w:p w14:paraId="73233C8C" w14:textId="77777777" w:rsidR="00EB4347" w:rsidRPr="00636CCE" w:rsidRDefault="00EB4347" w:rsidP="00EB4347">
      <w:pPr>
        <w:rPr>
          <w:rFonts w:ascii="Calibri" w:hAnsi="Calibri" w:cs="Arial"/>
          <w:b/>
        </w:rPr>
      </w:pPr>
      <w:r w:rsidRPr="00636CCE">
        <w:rPr>
          <w:rFonts w:ascii="Calibri" w:hAnsi="Calibri" w:cs="Arial"/>
        </w:rPr>
        <w:t>w sprawie:</w:t>
      </w:r>
      <w:r w:rsidRPr="00636CCE">
        <w:rPr>
          <w:rFonts w:ascii="Calibri" w:hAnsi="Calibri" w:cs="Arial"/>
        </w:rPr>
        <w:tab/>
        <w:t>udzielenia absolutorium członkowi Rady Nadzorczej Spółki</w:t>
      </w:r>
    </w:p>
    <w:p w14:paraId="29D6C664" w14:textId="77777777" w:rsidR="00EB4347" w:rsidRPr="00636CCE" w:rsidRDefault="00EB4347" w:rsidP="00EB4347">
      <w:pPr>
        <w:rPr>
          <w:rFonts w:ascii="Calibri" w:hAnsi="Calibri" w:cs="Arial"/>
        </w:rPr>
      </w:pPr>
    </w:p>
    <w:p w14:paraId="2F85A3CD" w14:textId="77777777" w:rsidR="00EB4347" w:rsidRPr="00636CCE" w:rsidRDefault="00EB4347" w:rsidP="00EB4347">
      <w:pPr>
        <w:jc w:val="center"/>
        <w:rPr>
          <w:rFonts w:ascii="Calibri" w:hAnsi="Calibri" w:cs="Arial"/>
          <w:bCs/>
        </w:rPr>
      </w:pPr>
      <w:r w:rsidRPr="00636CCE">
        <w:rPr>
          <w:rFonts w:ascii="Calibri" w:hAnsi="Calibri" w:cs="Arial"/>
          <w:bCs/>
        </w:rPr>
        <w:t>§1.</w:t>
      </w:r>
    </w:p>
    <w:p w14:paraId="34E9AF2A" w14:textId="4D28E95D" w:rsidR="005D375B" w:rsidRPr="005D375B" w:rsidRDefault="00EB4347" w:rsidP="005D375B">
      <w:pPr>
        <w:jc w:val="both"/>
        <w:rPr>
          <w:rFonts w:ascii="Calibri" w:hAnsi="Calibri"/>
          <w:snapToGrid w:val="0"/>
        </w:rPr>
      </w:pPr>
      <w:r w:rsidRPr="00636CCE">
        <w:rPr>
          <w:rFonts w:ascii="Calibri" w:hAnsi="Calibri" w:cs="Arial"/>
        </w:rPr>
        <w:t>Działając na podstawie art. 39</w:t>
      </w:r>
      <w:r>
        <w:rPr>
          <w:rFonts w:ascii="Calibri" w:hAnsi="Calibri" w:cs="Arial"/>
        </w:rPr>
        <w:t>3 pkt 1</w:t>
      </w:r>
      <w:r w:rsidRPr="00636CCE">
        <w:rPr>
          <w:rFonts w:ascii="Calibri" w:hAnsi="Calibri" w:cs="Arial"/>
        </w:rPr>
        <w:t xml:space="preserve"> </w:t>
      </w:r>
      <w:r>
        <w:rPr>
          <w:rFonts w:ascii="Calibri" w:hAnsi="Calibri" w:cs="Arial"/>
        </w:rPr>
        <w:t xml:space="preserve">i </w:t>
      </w:r>
      <w:r w:rsidRPr="00636CCE">
        <w:rPr>
          <w:rFonts w:ascii="Calibri" w:hAnsi="Calibri" w:cs="Arial"/>
        </w:rPr>
        <w:t>art. 395 § 2 pkt 3 K</w:t>
      </w:r>
      <w:r w:rsidRPr="00636CCE">
        <w:rPr>
          <w:rFonts w:ascii="Calibri" w:hAnsi="Calibri" w:cs="Arial"/>
          <w:iCs/>
        </w:rPr>
        <w:t>odeksu spółek handlowych</w:t>
      </w:r>
      <w:r>
        <w:rPr>
          <w:rFonts w:ascii="Calibri" w:hAnsi="Calibri" w:cs="Arial"/>
          <w:iCs/>
        </w:rPr>
        <w:t xml:space="preserve"> oraz § 17 ust. 4 pkt 3 Statutu Spółki</w:t>
      </w:r>
      <w:r w:rsidRPr="00636CCE">
        <w:rPr>
          <w:rFonts w:ascii="Calibri" w:hAnsi="Calibri" w:cs="Arial"/>
        </w:rPr>
        <w:t xml:space="preserve">, Zwyczajne Walne Zgromadzenie </w:t>
      </w:r>
      <w:r>
        <w:rPr>
          <w:rFonts w:ascii="Calibri" w:hAnsi="Calibri" w:cs="Arial"/>
        </w:rPr>
        <w:t xml:space="preserve">Spółki </w:t>
      </w:r>
      <w:r w:rsidRPr="00636CCE">
        <w:rPr>
          <w:rFonts w:ascii="Calibri" w:hAnsi="Calibri" w:cs="Arial"/>
        </w:rPr>
        <w:t xml:space="preserve">postanawia udzielić </w:t>
      </w:r>
      <w:r w:rsidRPr="00636CCE">
        <w:rPr>
          <w:rFonts w:ascii="Calibri" w:hAnsi="Calibri" w:cs="Arial"/>
          <w:b/>
        </w:rPr>
        <w:t xml:space="preserve">Panu </w:t>
      </w:r>
      <w:r w:rsidR="003245C5">
        <w:rPr>
          <w:rFonts w:ascii="Calibri" w:hAnsi="Calibri" w:cs="Arial"/>
          <w:b/>
        </w:rPr>
        <w:t xml:space="preserve">Grzegorzowi </w:t>
      </w:r>
      <w:proofErr w:type="spellStart"/>
      <w:r w:rsidR="003245C5">
        <w:rPr>
          <w:rFonts w:ascii="Calibri" w:hAnsi="Calibri" w:cs="Arial"/>
          <w:b/>
        </w:rPr>
        <w:t>Proniewiczowi</w:t>
      </w:r>
      <w:proofErr w:type="spellEnd"/>
      <w:r>
        <w:rPr>
          <w:rFonts w:ascii="Calibri" w:hAnsi="Calibri" w:cs="Arial"/>
          <w:b/>
        </w:rPr>
        <w:t xml:space="preserve"> </w:t>
      </w:r>
      <w:r w:rsidRPr="00636CCE">
        <w:rPr>
          <w:rFonts w:ascii="Calibri" w:hAnsi="Calibri" w:cs="Arial"/>
        </w:rPr>
        <w:t>absolutorium</w:t>
      </w:r>
      <w:r>
        <w:rPr>
          <w:rFonts w:ascii="Calibri" w:hAnsi="Calibri" w:cs="Arial"/>
        </w:rPr>
        <w:t xml:space="preserve"> </w:t>
      </w:r>
      <w:r w:rsidRPr="00636CCE">
        <w:rPr>
          <w:rFonts w:ascii="Calibri" w:hAnsi="Calibri"/>
          <w:snapToGrid w:val="0"/>
        </w:rPr>
        <w:t xml:space="preserve">z wykonania obowiązków </w:t>
      </w:r>
      <w:r w:rsidR="005D375B" w:rsidRPr="005D375B">
        <w:rPr>
          <w:rFonts w:ascii="Calibri" w:hAnsi="Calibri"/>
          <w:snapToGrid w:val="0"/>
        </w:rPr>
        <w:t xml:space="preserve">członka Rady Nadzorczej </w:t>
      </w:r>
      <w:r w:rsidR="005D375B" w:rsidRPr="005D375B">
        <w:rPr>
          <w:rFonts w:ascii="Calibri" w:hAnsi="Calibri" w:cs="Arial"/>
        </w:rPr>
        <w:t>Spółki</w:t>
      </w:r>
      <w:r w:rsidR="005D375B" w:rsidRPr="005D375B">
        <w:rPr>
          <w:rFonts w:ascii="Calibri" w:hAnsi="Calibri"/>
          <w:snapToGrid w:val="0"/>
        </w:rPr>
        <w:t xml:space="preserve"> w okresie pełnienia t</w:t>
      </w:r>
      <w:r w:rsidR="00295F8C">
        <w:rPr>
          <w:rFonts w:ascii="Calibri" w:hAnsi="Calibri"/>
          <w:snapToGrid w:val="0"/>
        </w:rPr>
        <w:t>ej</w:t>
      </w:r>
      <w:r w:rsidR="005D375B" w:rsidRPr="005D375B">
        <w:rPr>
          <w:rFonts w:ascii="Calibri" w:hAnsi="Calibri"/>
          <w:snapToGrid w:val="0"/>
        </w:rPr>
        <w:t xml:space="preserve"> funkcji w 20</w:t>
      </w:r>
      <w:r w:rsidR="00424074">
        <w:rPr>
          <w:rFonts w:ascii="Calibri" w:hAnsi="Calibri"/>
          <w:snapToGrid w:val="0"/>
        </w:rPr>
        <w:t>2</w:t>
      </w:r>
      <w:r w:rsidR="00BE42E9">
        <w:rPr>
          <w:rFonts w:ascii="Calibri" w:hAnsi="Calibri"/>
          <w:snapToGrid w:val="0"/>
        </w:rPr>
        <w:t>1</w:t>
      </w:r>
      <w:r w:rsidR="005D375B" w:rsidRPr="005D375B">
        <w:rPr>
          <w:rFonts w:ascii="Calibri" w:hAnsi="Calibri"/>
          <w:snapToGrid w:val="0"/>
        </w:rPr>
        <w:t xml:space="preserve"> roku.</w:t>
      </w:r>
    </w:p>
    <w:p w14:paraId="03F1A0E0" w14:textId="77777777" w:rsidR="00EB4347" w:rsidRPr="00636CCE" w:rsidRDefault="00EB4347" w:rsidP="00EB4347">
      <w:pPr>
        <w:jc w:val="both"/>
        <w:rPr>
          <w:rFonts w:ascii="Calibri" w:hAnsi="Calibri"/>
          <w:snapToGrid w:val="0"/>
        </w:rPr>
      </w:pPr>
    </w:p>
    <w:p w14:paraId="67B550D8" w14:textId="77777777" w:rsidR="00EB4347" w:rsidRPr="00636CCE" w:rsidRDefault="00EB4347" w:rsidP="00EB4347">
      <w:pPr>
        <w:jc w:val="center"/>
        <w:rPr>
          <w:rFonts w:ascii="Calibri" w:hAnsi="Calibri" w:cs="Arial"/>
          <w:bCs/>
        </w:rPr>
      </w:pPr>
    </w:p>
    <w:p w14:paraId="31EB5366" w14:textId="77777777" w:rsidR="00EB4347" w:rsidRPr="00636CCE" w:rsidRDefault="00EB4347" w:rsidP="00EB4347">
      <w:pPr>
        <w:jc w:val="center"/>
        <w:rPr>
          <w:rFonts w:ascii="Calibri" w:hAnsi="Calibri" w:cs="Arial"/>
          <w:bCs/>
        </w:rPr>
      </w:pPr>
      <w:r w:rsidRPr="00636CCE">
        <w:rPr>
          <w:rFonts w:ascii="Calibri" w:hAnsi="Calibri" w:cs="Arial"/>
          <w:bCs/>
        </w:rPr>
        <w:t>§2.</w:t>
      </w:r>
    </w:p>
    <w:p w14:paraId="2BEB3D3B" w14:textId="77777777" w:rsidR="00EB4347" w:rsidRPr="00636CCE" w:rsidRDefault="00EB4347" w:rsidP="00EB4347">
      <w:pPr>
        <w:spacing w:before="120"/>
        <w:rPr>
          <w:rFonts w:ascii="Calibri" w:hAnsi="Calibri" w:cs="Arial"/>
        </w:rPr>
      </w:pPr>
      <w:r w:rsidRPr="00636CCE">
        <w:rPr>
          <w:rFonts w:ascii="Calibri" w:hAnsi="Calibri" w:cs="Arial"/>
        </w:rPr>
        <w:t xml:space="preserve">Uchwała wchodzi w życie z </w:t>
      </w:r>
      <w:r w:rsidRPr="00636CCE">
        <w:rPr>
          <w:rFonts w:ascii="Calibri" w:hAnsi="Calibri" w:cs="Arial"/>
          <w:lang w:eastAsia="pl-PL"/>
        </w:rPr>
        <w:t xml:space="preserve">chwilą </w:t>
      </w:r>
      <w:r w:rsidRPr="00636CCE">
        <w:rPr>
          <w:rFonts w:ascii="Calibri" w:hAnsi="Calibri" w:cs="Arial"/>
        </w:rPr>
        <w:t>podjęcia.</w:t>
      </w:r>
    </w:p>
    <w:p w14:paraId="7A98DDB7" w14:textId="77777777" w:rsidR="00DA20BE" w:rsidRDefault="00DA20BE" w:rsidP="00DA20BE">
      <w:pPr>
        <w:pStyle w:val="Tekstpodstawowy"/>
        <w:spacing w:before="80" w:line="240" w:lineRule="auto"/>
      </w:pPr>
    </w:p>
    <w:p w14:paraId="79A02812" w14:textId="5D85129E" w:rsidR="00DA20BE" w:rsidRDefault="00DA20BE" w:rsidP="0070333B">
      <w:pPr>
        <w:spacing w:before="120"/>
      </w:pPr>
    </w:p>
    <w:p w14:paraId="015772BA" w14:textId="77777777" w:rsidR="005D47EC" w:rsidRPr="00636CCE" w:rsidRDefault="005D47EC" w:rsidP="005D47EC">
      <w:pPr>
        <w:pStyle w:val="Nagwek1"/>
        <w:keepNext w:val="0"/>
        <w:spacing w:line="240" w:lineRule="auto"/>
        <w:rPr>
          <w:rFonts w:ascii="Calibri" w:hAnsi="Calibri" w:cs="Arial"/>
          <w:sz w:val="24"/>
        </w:rPr>
      </w:pPr>
      <w:r w:rsidRPr="00636CCE">
        <w:rPr>
          <w:rFonts w:ascii="Calibri" w:hAnsi="Calibri" w:cs="Arial"/>
          <w:sz w:val="24"/>
        </w:rPr>
        <w:t xml:space="preserve">Uchwała Nr </w:t>
      </w:r>
      <w:r>
        <w:rPr>
          <w:rFonts w:ascii="Calibri" w:hAnsi="Calibri" w:cs="Arial"/>
          <w:sz w:val="24"/>
        </w:rPr>
        <w:t>_</w:t>
      </w:r>
    </w:p>
    <w:p w14:paraId="12D8FE19" w14:textId="77777777" w:rsidR="005D47EC" w:rsidRPr="000E71FF" w:rsidRDefault="005D47EC" w:rsidP="005D47EC">
      <w:pPr>
        <w:pStyle w:val="Nagwek1"/>
        <w:keepNext w:val="0"/>
        <w:spacing w:line="240" w:lineRule="auto"/>
        <w:rPr>
          <w:rFonts w:ascii="Calibri" w:hAnsi="Calibri" w:cs="Arial"/>
          <w:sz w:val="24"/>
        </w:rPr>
      </w:pPr>
      <w:r>
        <w:rPr>
          <w:rFonts w:ascii="Calibri" w:hAnsi="Calibri" w:cs="Arial"/>
          <w:sz w:val="24"/>
        </w:rPr>
        <w:t>Z</w:t>
      </w:r>
      <w:r w:rsidRPr="000E71FF">
        <w:rPr>
          <w:rFonts w:ascii="Calibri" w:hAnsi="Calibri" w:cs="Arial"/>
          <w:sz w:val="24"/>
        </w:rPr>
        <w:t xml:space="preserve">wyczajnego Walnego Zgromadzenia Spółki </w:t>
      </w:r>
    </w:p>
    <w:p w14:paraId="2998C539" w14:textId="77777777" w:rsidR="005D47EC" w:rsidRPr="000E71FF" w:rsidRDefault="005D47EC" w:rsidP="005D47EC">
      <w:pPr>
        <w:pStyle w:val="Nagwek1"/>
        <w:keepNext w:val="0"/>
        <w:spacing w:line="240" w:lineRule="auto"/>
        <w:rPr>
          <w:rFonts w:ascii="Calibri" w:hAnsi="Calibri" w:cs="Arial"/>
          <w:sz w:val="24"/>
        </w:rPr>
      </w:pPr>
      <w:r w:rsidRPr="000E71FF">
        <w:rPr>
          <w:rFonts w:ascii="Calibri" w:hAnsi="Calibri" w:cs="Arial"/>
          <w:sz w:val="24"/>
        </w:rPr>
        <w:t xml:space="preserve">Ośrodek Profilaktyki i Epidemiologii Nowotworów </w:t>
      </w:r>
    </w:p>
    <w:p w14:paraId="64D2ED44" w14:textId="77777777" w:rsidR="005D47EC" w:rsidRPr="000E71FF" w:rsidRDefault="005D47EC" w:rsidP="005D47EC">
      <w:pPr>
        <w:pStyle w:val="Nagwek1"/>
        <w:keepNext w:val="0"/>
        <w:spacing w:line="240" w:lineRule="auto"/>
        <w:rPr>
          <w:rFonts w:ascii="Calibri" w:hAnsi="Calibri" w:cs="Arial"/>
          <w:sz w:val="24"/>
        </w:rPr>
      </w:pPr>
      <w:r w:rsidRPr="000E71FF">
        <w:rPr>
          <w:rFonts w:ascii="Calibri" w:hAnsi="Calibri" w:cs="Arial"/>
          <w:sz w:val="24"/>
        </w:rPr>
        <w:t xml:space="preserve">im. Aliny </w:t>
      </w:r>
      <w:proofErr w:type="spellStart"/>
      <w:r w:rsidRPr="000E71FF">
        <w:rPr>
          <w:rFonts w:ascii="Calibri" w:hAnsi="Calibri" w:cs="Arial"/>
          <w:sz w:val="24"/>
        </w:rPr>
        <w:t>Pienkowskiej</w:t>
      </w:r>
      <w:proofErr w:type="spellEnd"/>
      <w:r w:rsidRPr="000E71FF">
        <w:rPr>
          <w:rFonts w:ascii="Calibri" w:hAnsi="Calibri" w:cs="Arial"/>
          <w:sz w:val="24"/>
        </w:rPr>
        <w:t xml:space="preserve"> Spółka Akcyjna z siedzibą w Poznaniu </w:t>
      </w:r>
    </w:p>
    <w:p w14:paraId="0AE52BD3" w14:textId="77777777" w:rsidR="005D47EC" w:rsidRPr="000E71FF" w:rsidRDefault="005D47EC" w:rsidP="005D47EC">
      <w:pPr>
        <w:pStyle w:val="Nagwek1"/>
        <w:keepNext w:val="0"/>
        <w:spacing w:line="240" w:lineRule="auto"/>
        <w:rPr>
          <w:rFonts w:ascii="Calibri" w:hAnsi="Calibri" w:cs="Arial"/>
          <w:sz w:val="24"/>
        </w:rPr>
      </w:pPr>
      <w:r w:rsidRPr="000E71FF">
        <w:rPr>
          <w:rFonts w:ascii="Calibri" w:hAnsi="Calibri" w:cs="Arial"/>
          <w:sz w:val="24"/>
        </w:rPr>
        <w:t xml:space="preserve">z dnia </w:t>
      </w:r>
      <w:r>
        <w:rPr>
          <w:rFonts w:ascii="Calibri" w:hAnsi="Calibri" w:cs="Arial"/>
          <w:sz w:val="24"/>
        </w:rPr>
        <w:t>27 września 2022</w:t>
      </w:r>
      <w:r w:rsidRPr="000E71FF">
        <w:rPr>
          <w:rFonts w:ascii="Calibri" w:hAnsi="Calibri" w:cs="Arial"/>
          <w:sz w:val="24"/>
        </w:rPr>
        <w:t xml:space="preserve"> roku</w:t>
      </w:r>
    </w:p>
    <w:p w14:paraId="14CEFED8" w14:textId="77777777" w:rsidR="005D47EC" w:rsidRPr="00636CCE" w:rsidRDefault="005D47EC" w:rsidP="005D47EC">
      <w:pPr>
        <w:jc w:val="both"/>
        <w:rPr>
          <w:rFonts w:ascii="Calibri" w:hAnsi="Calibri" w:cs="Arial"/>
        </w:rPr>
      </w:pPr>
    </w:p>
    <w:p w14:paraId="641358FE" w14:textId="44317DE3" w:rsidR="005D47EC" w:rsidRPr="00636CCE" w:rsidRDefault="005D47EC" w:rsidP="005D47EC">
      <w:pPr>
        <w:ind w:left="1410" w:hanging="1410"/>
        <w:jc w:val="both"/>
        <w:rPr>
          <w:rFonts w:ascii="Calibri" w:hAnsi="Calibri" w:cs="Arial"/>
        </w:rPr>
      </w:pPr>
      <w:r w:rsidRPr="00636CCE">
        <w:rPr>
          <w:rFonts w:ascii="Calibri" w:hAnsi="Calibri" w:cs="Arial"/>
        </w:rPr>
        <w:t>w sprawie:</w:t>
      </w:r>
      <w:r w:rsidRPr="00636CCE">
        <w:rPr>
          <w:rFonts w:ascii="Calibri" w:hAnsi="Calibri" w:cs="Arial"/>
        </w:rPr>
        <w:tab/>
        <w:t xml:space="preserve">zatwierdzenia sprawozdania Zarządu z działalności </w:t>
      </w:r>
      <w:r>
        <w:rPr>
          <w:rFonts w:ascii="Calibri" w:hAnsi="Calibri" w:cs="Arial"/>
        </w:rPr>
        <w:t xml:space="preserve">Grupy kapitałowej </w:t>
      </w:r>
      <w:r w:rsidRPr="00636CCE">
        <w:rPr>
          <w:rFonts w:ascii="Calibri" w:hAnsi="Calibri" w:cs="Arial"/>
        </w:rPr>
        <w:t>Spółki za rok 20</w:t>
      </w:r>
      <w:r>
        <w:rPr>
          <w:rFonts w:ascii="Calibri" w:hAnsi="Calibri" w:cs="Arial"/>
        </w:rPr>
        <w:t>21</w:t>
      </w:r>
    </w:p>
    <w:p w14:paraId="5549EEC6" w14:textId="77777777" w:rsidR="005D47EC" w:rsidRPr="00636CCE" w:rsidRDefault="005D47EC" w:rsidP="005D47EC">
      <w:pPr>
        <w:jc w:val="both"/>
        <w:rPr>
          <w:rFonts w:ascii="Calibri" w:hAnsi="Calibri" w:cs="Arial"/>
        </w:rPr>
      </w:pPr>
    </w:p>
    <w:p w14:paraId="105A0E5B" w14:textId="77777777" w:rsidR="005D47EC" w:rsidRPr="00636CCE" w:rsidRDefault="005D47EC" w:rsidP="005D47EC">
      <w:pPr>
        <w:jc w:val="center"/>
        <w:rPr>
          <w:rFonts w:ascii="Calibri" w:hAnsi="Calibri" w:cs="Arial"/>
          <w:bCs/>
        </w:rPr>
      </w:pPr>
      <w:r w:rsidRPr="00636CCE">
        <w:rPr>
          <w:rFonts w:ascii="Calibri" w:hAnsi="Calibri" w:cs="Arial"/>
          <w:bCs/>
        </w:rPr>
        <w:t>§1.</w:t>
      </w:r>
    </w:p>
    <w:p w14:paraId="69E5662A" w14:textId="2B6DCD5E" w:rsidR="005D47EC" w:rsidRPr="00636CCE" w:rsidRDefault="005D47EC" w:rsidP="005D47EC">
      <w:pPr>
        <w:spacing w:before="120"/>
        <w:jc w:val="both"/>
        <w:rPr>
          <w:rFonts w:ascii="Calibri" w:hAnsi="Calibri" w:cs="Arial"/>
        </w:rPr>
      </w:pPr>
      <w:r w:rsidRPr="00636CCE">
        <w:rPr>
          <w:rFonts w:ascii="Calibri" w:hAnsi="Calibri" w:cs="Arial"/>
        </w:rPr>
        <w:t xml:space="preserve">Działając na podstawie art. 395 </w:t>
      </w:r>
      <w:r w:rsidRPr="00451DE8">
        <w:rPr>
          <w:rFonts w:asciiTheme="minorHAnsi" w:hAnsiTheme="minorHAnsi" w:cstheme="minorHAnsi"/>
        </w:rPr>
        <w:sym w:font="Times New Roman" w:char="00A7"/>
      </w:r>
      <w:r w:rsidRPr="00636CCE">
        <w:rPr>
          <w:rFonts w:ascii="Calibri" w:hAnsi="Calibri" w:cs="Arial"/>
        </w:rPr>
        <w:t xml:space="preserve"> </w:t>
      </w:r>
      <w:r w:rsidR="00AE3490">
        <w:rPr>
          <w:rFonts w:ascii="Calibri" w:hAnsi="Calibri" w:cs="Arial"/>
        </w:rPr>
        <w:t>5</w:t>
      </w:r>
      <w:r w:rsidRPr="00636CCE">
        <w:rPr>
          <w:rFonts w:ascii="Calibri" w:hAnsi="Calibri" w:cs="Arial"/>
        </w:rPr>
        <w:t xml:space="preserve"> </w:t>
      </w:r>
      <w:r w:rsidRPr="00636CCE">
        <w:rPr>
          <w:rFonts w:ascii="Calibri" w:hAnsi="Calibri" w:cs="Arial"/>
          <w:iCs/>
        </w:rPr>
        <w:t>Kodeksu spółek handlowych</w:t>
      </w:r>
      <w:r w:rsidRPr="00636CCE">
        <w:rPr>
          <w:rFonts w:ascii="Calibri" w:hAnsi="Calibri" w:cs="Arial"/>
        </w:rPr>
        <w:t xml:space="preserve">, po rozpatrzeniu sprawozdania Zarządu z działalności </w:t>
      </w:r>
      <w:r w:rsidR="00AE3490">
        <w:rPr>
          <w:rFonts w:ascii="Calibri" w:hAnsi="Calibri" w:cs="Arial"/>
        </w:rPr>
        <w:t xml:space="preserve">Grupy kapitałowej </w:t>
      </w:r>
      <w:r w:rsidRPr="00636CCE">
        <w:rPr>
          <w:rFonts w:ascii="Calibri" w:hAnsi="Calibri" w:cs="Arial"/>
        </w:rPr>
        <w:t>w roku 20</w:t>
      </w:r>
      <w:r>
        <w:rPr>
          <w:rFonts w:ascii="Calibri" w:hAnsi="Calibri" w:cs="Arial"/>
        </w:rPr>
        <w:t>21</w:t>
      </w:r>
      <w:r w:rsidRPr="00636CCE">
        <w:rPr>
          <w:rFonts w:ascii="Calibri" w:hAnsi="Calibri" w:cs="Arial"/>
        </w:rPr>
        <w:t xml:space="preserve"> r. oraz po zapoznaniu się z wynikami jego oceny przeprowadzonej przez Radę Nadzorczą, Zwyczajne Walne Zgromadzenie </w:t>
      </w:r>
      <w:r>
        <w:rPr>
          <w:rFonts w:ascii="Calibri" w:hAnsi="Calibri" w:cs="Arial"/>
        </w:rPr>
        <w:t>Spółki</w:t>
      </w:r>
      <w:r w:rsidRPr="00636CCE">
        <w:rPr>
          <w:rFonts w:ascii="Calibri" w:hAnsi="Calibri" w:cs="Arial"/>
        </w:rPr>
        <w:t xml:space="preserve"> zatwierdza sprawozdanie Zarządu z działalności </w:t>
      </w:r>
      <w:r w:rsidR="00AE3490">
        <w:rPr>
          <w:rFonts w:ascii="Calibri" w:hAnsi="Calibri" w:cs="Arial"/>
        </w:rPr>
        <w:t xml:space="preserve">Grupy kapitałowej </w:t>
      </w:r>
      <w:r w:rsidRPr="00636CCE">
        <w:rPr>
          <w:rFonts w:ascii="Calibri" w:hAnsi="Calibri" w:cs="Arial"/>
        </w:rPr>
        <w:t xml:space="preserve">w </w:t>
      </w:r>
      <w:r>
        <w:rPr>
          <w:rFonts w:ascii="Calibri" w:hAnsi="Calibri" w:cs="Arial"/>
        </w:rPr>
        <w:t xml:space="preserve">roku obrotowym </w:t>
      </w:r>
      <w:r w:rsidRPr="00636CCE">
        <w:rPr>
          <w:rFonts w:ascii="Calibri" w:hAnsi="Calibri" w:cs="Arial"/>
        </w:rPr>
        <w:t>20</w:t>
      </w:r>
      <w:r>
        <w:rPr>
          <w:rFonts w:ascii="Calibri" w:hAnsi="Calibri" w:cs="Arial"/>
        </w:rPr>
        <w:t>21</w:t>
      </w:r>
      <w:r w:rsidRPr="00636CCE">
        <w:rPr>
          <w:rFonts w:ascii="Calibri" w:hAnsi="Calibri" w:cs="Arial"/>
        </w:rPr>
        <w:t>.</w:t>
      </w:r>
    </w:p>
    <w:p w14:paraId="208D4070" w14:textId="77777777" w:rsidR="005D47EC" w:rsidRPr="00636CCE" w:rsidRDefault="005D47EC" w:rsidP="005D47EC">
      <w:pPr>
        <w:jc w:val="both"/>
        <w:rPr>
          <w:rFonts w:ascii="Calibri" w:hAnsi="Calibri" w:cs="Arial"/>
        </w:rPr>
      </w:pPr>
    </w:p>
    <w:p w14:paraId="65EDC0BB" w14:textId="77777777" w:rsidR="005D47EC" w:rsidRPr="00636CCE" w:rsidRDefault="005D47EC" w:rsidP="005D47EC">
      <w:pPr>
        <w:jc w:val="center"/>
        <w:rPr>
          <w:rFonts w:ascii="Calibri" w:hAnsi="Calibri" w:cs="Arial"/>
          <w:bCs/>
        </w:rPr>
      </w:pPr>
      <w:r w:rsidRPr="00636CCE">
        <w:rPr>
          <w:rFonts w:ascii="Calibri" w:hAnsi="Calibri" w:cs="Arial"/>
          <w:bCs/>
        </w:rPr>
        <w:t>§2.</w:t>
      </w:r>
    </w:p>
    <w:p w14:paraId="6D07C10A" w14:textId="77777777" w:rsidR="005D47EC" w:rsidRPr="00636CCE" w:rsidRDefault="005D47EC" w:rsidP="005D47EC">
      <w:pPr>
        <w:spacing w:before="120"/>
        <w:rPr>
          <w:rFonts w:ascii="Calibri" w:hAnsi="Calibri" w:cs="Arial"/>
        </w:rPr>
      </w:pPr>
      <w:r w:rsidRPr="00636CCE">
        <w:rPr>
          <w:rFonts w:ascii="Calibri" w:hAnsi="Calibri" w:cs="Arial"/>
        </w:rPr>
        <w:t>Uchwała wchodzi w życie z chwilą podjęcia.</w:t>
      </w:r>
    </w:p>
    <w:p w14:paraId="55282D1C" w14:textId="251A93C0" w:rsidR="005D47EC" w:rsidRDefault="005D47EC" w:rsidP="0070333B">
      <w:pPr>
        <w:spacing w:before="120"/>
      </w:pPr>
    </w:p>
    <w:p w14:paraId="07A2F788" w14:textId="77777777" w:rsidR="0077301D" w:rsidRDefault="0077301D" w:rsidP="0070333B">
      <w:pPr>
        <w:spacing w:before="120"/>
      </w:pPr>
    </w:p>
    <w:p w14:paraId="6715008D" w14:textId="77777777" w:rsidR="0077301D" w:rsidRPr="00636CCE" w:rsidRDefault="0077301D" w:rsidP="0077301D">
      <w:pPr>
        <w:pStyle w:val="Nagwek1"/>
        <w:keepNext w:val="0"/>
        <w:spacing w:line="240" w:lineRule="auto"/>
        <w:rPr>
          <w:rFonts w:ascii="Calibri" w:hAnsi="Calibri" w:cs="Arial"/>
          <w:sz w:val="24"/>
        </w:rPr>
      </w:pPr>
      <w:r w:rsidRPr="00636CCE">
        <w:rPr>
          <w:rFonts w:ascii="Calibri" w:hAnsi="Calibri" w:cs="Arial"/>
          <w:sz w:val="24"/>
        </w:rPr>
        <w:t xml:space="preserve">Uchwała Nr </w:t>
      </w:r>
      <w:r>
        <w:rPr>
          <w:rFonts w:ascii="Calibri" w:hAnsi="Calibri" w:cs="Arial"/>
          <w:sz w:val="24"/>
        </w:rPr>
        <w:t>_</w:t>
      </w:r>
    </w:p>
    <w:p w14:paraId="2BC30016" w14:textId="77777777" w:rsidR="0077301D" w:rsidRPr="000E71FF" w:rsidRDefault="0077301D" w:rsidP="0077301D">
      <w:pPr>
        <w:pStyle w:val="Nagwek1"/>
        <w:keepNext w:val="0"/>
        <w:spacing w:line="240" w:lineRule="auto"/>
        <w:rPr>
          <w:rFonts w:ascii="Calibri" w:hAnsi="Calibri" w:cs="Arial"/>
          <w:sz w:val="24"/>
        </w:rPr>
      </w:pPr>
      <w:r>
        <w:rPr>
          <w:rFonts w:ascii="Calibri" w:hAnsi="Calibri" w:cs="Arial"/>
          <w:sz w:val="24"/>
        </w:rPr>
        <w:t>Z</w:t>
      </w:r>
      <w:r w:rsidRPr="000E71FF">
        <w:rPr>
          <w:rFonts w:ascii="Calibri" w:hAnsi="Calibri" w:cs="Arial"/>
          <w:sz w:val="24"/>
        </w:rPr>
        <w:t xml:space="preserve">wyczajnego Walnego Zgromadzenia Spółki </w:t>
      </w:r>
    </w:p>
    <w:p w14:paraId="72E714D2" w14:textId="77777777" w:rsidR="0077301D" w:rsidRPr="000E71FF" w:rsidRDefault="0077301D" w:rsidP="0077301D">
      <w:pPr>
        <w:pStyle w:val="Nagwek1"/>
        <w:keepNext w:val="0"/>
        <w:spacing w:line="240" w:lineRule="auto"/>
        <w:rPr>
          <w:rFonts w:ascii="Calibri" w:hAnsi="Calibri" w:cs="Arial"/>
          <w:sz w:val="24"/>
        </w:rPr>
      </w:pPr>
      <w:r w:rsidRPr="000E71FF">
        <w:rPr>
          <w:rFonts w:ascii="Calibri" w:hAnsi="Calibri" w:cs="Arial"/>
          <w:sz w:val="24"/>
        </w:rPr>
        <w:t xml:space="preserve">Ośrodek Profilaktyki i Epidemiologii Nowotworów </w:t>
      </w:r>
    </w:p>
    <w:p w14:paraId="2616AB69" w14:textId="77777777" w:rsidR="0077301D" w:rsidRPr="000E71FF" w:rsidRDefault="0077301D" w:rsidP="0077301D">
      <w:pPr>
        <w:pStyle w:val="Nagwek1"/>
        <w:keepNext w:val="0"/>
        <w:spacing w:line="240" w:lineRule="auto"/>
        <w:rPr>
          <w:rFonts w:ascii="Calibri" w:hAnsi="Calibri" w:cs="Arial"/>
          <w:sz w:val="24"/>
        </w:rPr>
      </w:pPr>
      <w:r w:rsidRPr="000E71FF">
        <w:rPr>
          <w:rFonts w:ascii="Calibri" w:hAnsi="Calibri" w:cs="Arial"/>
          <w:sz w:val="24"/>
        </w:rPr>
        <w:t xml:space="preserve">im. Aliny </w:t>
      </w:r>
      <w:proofErr w:type="spellStart"/>
      <w:r w:rsidRPr="000E71FF">
        <w:rPr>
          <w:rFonts w:ascii="Calibri" w:hAnsi="Calibri" w:cs="Arial"/>
          <w:sz w:val="24"/>
        </w:rPr>
        <w:t>Pienkowskiej</w:t>
      </w:r>
      <w:proofErr w:type="spellEnd"/>
      <w:r w:rsidRPr="000E71FF">
        <w:rPr>
          <w:rFonts w:ascii="Calibri" w:hAnsi="Calibri" w:cs="Arial"/>
          <w:sz w:val="24"/>
        </w:rPr>
        <w:t xml:space="preserve"> Spółka Akcyjna z siedzibą w Poznaniu </w:t>
      </w:r>
    </w:p>
    <w:p w14:paraId="4EBA9D02" w14:textId="77777777" w:rsidR="0077301D" w:rsidRPr="006B2584" w:rsidRDefault="0077301D" w:rsidP="0077301D">
      <w:pPr>
        <w:pStyle w:val="Tekstpodstawowy"/>
        <w:spacing w:before="80" w:line="240" w:lineRule="auto"/>
        <w:jc w:val="center"/>
        <w:rPr>
          <w:rFonts w:ascii="Calibri" w:hAnsi="Calibri" w:cs="Arial"/>
          <w:b/>
        </w:rPr>
      </w:pPr>
      <w:r w:rsidRPr="006B2584">
        <w:rPr>
          <w:rFonts w:ascii="Calibri" w:hAnsi="Calibri" w:cs="Arial"/>
          <w:b/>
        </w:rPr>
        <w:t xml:space="preserve">z dnia </w:t>
      </w:r>
      <w:r w:rsidRPr="00A5419B">
        <w:rPr>
          <w:rFonts w:ascii="Calibri" w:hAnsi="Calibri" w:cs="Arial"/>
          <w:b/>
          <w:bCs/>
        </w:rPr>
        <w:t>27 września 2022</w:t>
      </w:r>
      <w:r w:rsidRPr="000E71FF">
        <w:rPr>
          <w:rFonts w:ascii="Calibri" w:hAnsi="Calibri" w:cs="Arial"/>
        </w:rPr>
        <w:t xml:space="preserve"> </w:t>
      </w:r>
      <w:r w:rsidRPr="006B2584">
        <w:rPr>
          <w:rFonts w:ascii="Calibri" w:hAnsi="Calibri" w:cs="Arial"/>
          <w:b/>
        </w:rPr>
        <w:t>roku</w:t>
      </w:r>
    </w:p>
    <w:p w14:paraId="6826229A" w14:textId="77777777" w:rsidR="0077301D" w:rsidRDefault="0077301D" w:rsidP="0077301D">
      <w:pPr>
        <w:pStyle w:val="Tekstpodstawowy"/>
        <w:spacing w:before="80" w:line="240" w:lineRule="auto"/>
        <w:rPr>
          <w:rFonts w:ascii="Calibri" w:hAnsi="Calibri" w:cs="Arial"/>
        </w:rPr>
      </w:pPr>
    </w:p>
    <w:p w14:paraId="1A0A55B9" w14:textId="2377C8A5" w:rsidR="0077301D" w:rsidRPr="00636CCE" w:rsidRDefault="0077301D" w:rsidP="0077301D">
      <w:pPr>
        <w:jc w:val="both"/>
        <w:rPr>
          <w:rFonts w:ascii="Calibri" w:hAnsi="Calibri" w:cs="Arial"/>
        </w:rPr>
      </w:pPr>
      <w:r w:rsidRPr="00636CCE">
        <w:rPr>
          <w:rFonts w:ascii="Calibri" w:hAnsi="Calibri" w:cs="Arial"/>
        </w:rPr>
        <w:t>w sprawie:</w:t>
      </w:r>
      <w:r w:rsidRPr="00636CCE">
        <w:rPr>
          <w:rFonts w:ascii="Calibri" w:hAnsi="Calibri" w:cs="Arial"/>
        </w:rPr>
        <w:tab/>
        <w:t>zatwierdzenia</w:t>
      </w:r>
      <w:r>
        <w:rPr>
          <w:rFonts w:ascii="Calibri" w:hAnsi="Calibri" w:cs="Arial"/>
        </w:rPr>
        <w:t xml:space="preserve"> rocznego</w:t>
      </w:r>
      <w:r w:rsidRPr="00636CCE">
        <w:rPr>
          <w:rFonts w:ascii="Calibri" w:hAnsi="Calibri" w:cs="Arial"/>
        </w:rPr>
        <w:t xml:space="preserve"> </w:t>
      </w:r>
      <w:r>
        <w:rPr>
          <w:rFonts w:ascii="Calibri" w:hAnsi="Calibri" w:cs="Arial"/>
        </w:rPr>
        <w:t xml:space="preserve">skonsolidowanego </w:t>
      </w:r>
      <w:r w:rsidRPr="00636CCE">
        <w:rPr>
          <w:rFonts w:ascii="Calibri" w:hAnsi="Calibri" w:cs="Arial"/>
        </w:rPr>
        <w:t xml:space="preserve">sprawozdania finansowego </w:t>
      </w:r>
      <w:r>
        <w:rPr>
          <w:rFonts w:ascii="Calibri" w:hAnsi="Calibri" w:cs="Arial"/>
        </w:rPr>
        <w:t xml:space="preserve">Grupy kapitałowej </w:t>
      </w:r>
      <w:r w:rsidRPr="00636CCE">
        <w:rPr>
          <w:rFonts w:ascii="Calibri" w:hAnsi="Calibri" w:cs="Arial"/>
        </w:rPr>
        <w:t>za rok 20</w:t>
      </w:r>
      <w:r>
        <w:rPr>
          <w:rFonts w:ascii="Calibri" w:hAnsi="Calibri" w:cs="Arial"/>
        </w:rPr>
        <w:t>21</w:t>
      </w:r>
    </w:p>
    <w:p w14:paraId="198763A4" w14:textId="77777777" w:rsidR="0077301D" w:rsidRPr="00636CCE" w:rsidRDefault="0077301D" w:rsidP="0077301D">
      <w:pPr>
        <w:jc w:val="both"/>
        <w:rPr>
          <w:rFonts w:ascii="Calibri" w:hAnsi="Calibri" w:cs="Arial"/>
        </w:rPr>
      </w:pPr>
    </w:p>
    <w:p w14:paraId="7A063E5A" w14:textId="77777777" w:rsidR="0077301D" w:rsidRPr="00636CCE" w:rsidRDefault="0077301D" w:rsidP="0077301D">
      <w:pPr>
        <w:jc w:val="center"/>
        <w:rPr>
          <w:rFonts w:ascii="Calibri" w:hAnsi="Calibri" w:cs="Arial"/>
          <w:bCs/>
        </w:rPr>
      </w:pPr>
      <w:r w:rsidRPr="00636CCE">
        <w:rPr>
          <w:rFonts w:ascii="Calibri" w:hAnsi="Calibri" w:cs="Arial"/>
          <w:bCs/>
        </w:rPr>
        <w:t>§1.</w:t>
      </w:r>
    </w:p>
    <w:p w14:paraId="5C92F03D" w14:textId="05E543B1" w:rsidR="0077301D" w:rsidRPr="0050637F" w:rsidRDefault="0077301D" w:rsidP="0077301D">
      <w:pPr>
        <w:spacing w:before="120"/>
        <w:jc w:val="both"/>
        <w:rPr>
          <w:rFonts w:ascii="Calibri" w:hAnsi="Calibri" w:cs="Arial"/>
        </w:rPr>
      </w:pPr>
      <w:r w:rsidRPr="00636CCE">
        <w:rPr>
          <w:rFonts w:ascii="Calibri" w:hAnsi="Calibri" w:cs="Arial"/>
        </w:rPr>
        <w:t xml:space="preserve">Działając na podstawie art. 395 § </w:t>
      </w:r>
      <w:r>
        <w:rPr>
          <w:rFonts w:ascii="Calibri" w:hAnsi="Calibri" w:cs="Arial"/>
        </w:rPr>
        <w:t>5</w:t>
      </w:r>
      <w:r w:rsidRPr="00636CCE">
        <w:rPr>
          <w:rFonts w:ascii="Calibri" w:hAnsi="Calibri" w:cs="Arial"/>
        </w:rPr>
        <w:t xml:space="preserve"> </w:t>
      </w:r>
      <w:r w:rsidRPr="00636CCE">
        <w:rPr>
          <w:rFonts w:ascii="Calibri" w:hAnsi="Calibri" w:cs="Arial"/>
          <w:iCs/>
        </w:rPr>
        <w:t>Kodeksu spółek handlowych</w:t>
      </w:r>
      <w:r w:rsidRPr="00636CCE">
        <w:rPr>
          <w:rFonts w:ascii="Calibri" w:hAnsi="Calibri" w:cs="Arial"/>
        </w:rPr>
        <w:t xml:space="preserve">, </w:t>
      </w:r>
      <w:r w:rsidRPr="00636CCE">
        <w:rPr>
          <w:rFonts w:ascii="Calibri" w:hAnsi="Calibri"/>
        </w:rPr>
        <w:t xml:space="preserve">po rozpatrzeniu </w:t>
      </w:r>
      <w:r>
        <w:rPr>
          <w:rFonts w:ascii="Calibri" w:hAnsi="Calibri"/>
        </w:rPr>
        <w:t xml:space="preserve">skonsolidowanego </w:t>
      </w:r>
      <w:r w:rsidRPr="00636CCE">
        <w:rPr>
          <w:rFonts w:ascii="Calibri" w:hAnsi="Calibri"/>
        </w:rPr>
        <w:t>sprawozdania finansowego Spółki za rok 20</w:t>
      </w:r>
      <w:r>
        <w:rPr>
          <w:rFonts w:ascii="Calibri" w:hAnsi="Calibri"/>
        </w:rPr>
        <w:t>21</w:t>
      </w:r>
      <w:r w:rsidRPr="00636CCE">
        <w:rPr>
          <w:rFonts w:ascii="Calibri" w:hAnsi="Calibri"/>
        </w:rPr>
        <w:t xml:space="preserve"> oraz </w:t>
      </w:r>
      <w:r w:rsidRPr="00636CCE">
        <w:rPr>
          <w:rFonts w:ascii="Calibri" w:hAnsi="Calibri" w:cs="Arial"/>
        </w:rPr>
        <w:t>po zapoznaniu się z wynikami jego oceny przeprowadzonej przez Radę Nadzorczą,</w:t>
      </w:r>
      <w:r>
        <w:rPr>
          <w:rFonts w:ascii="Calibri" w:hAnsi="Calibri" w:cs="Arial"/>
        </w:rPr>
        <w:t xml:space="preserve"> a także sprawozdania biegłego rewidenta z jego badania,</w:t>
      </w:r>
      <w:r w:rsidRPr="00636CCE">
        <w:rPr>
          <w:rFonts w:ascii="Calibri" w:hAnsi="Calibri" w:cs="Arial"/>
        </w:rPr>
        <w:t xml:space="preserve"> </w:t>
      </w:r>
      <w:r w:rsidRPr="0050637F">
        <w:rPr>
          <w:rFonts w:ascii="Calibri" w:hAnsi="Calibri" w:cs="Arial"/>
        </w:rPr>
        <w:t xml:space="preserve">Zwyczajne Walne Zgromadzenie Spółki zatwierdza </w:t>
      </w:r>
      <w:r>
        <w:rPr>
          <w:rFonts w:ascii="Calibri" w:hAnsi="Calibri" w:cs="Arial"/>
        </w:rPr>
        <w:t xml:space="preserve">skonsolidowane </w:t>
      </w:r>
      <w:r w:rsidRPr="0050637F">
        <w:rPr>
          <w:rFonts w:ascii="Calibri" w:hAnsi="Calibri" w:cs="Arial"/>
        </w:rPr>
        <w:t xml:space="preserve">sprawozdanie finansowe </w:t>
      </w:r>
      <w:r>
        <w:rPr>
          <w:rFonts w:ascii="Calibri" w:hAnsi="Calibri" w:cs="Arial"/>
        </w:rPr>
        <w:t xml:space="preserve">Grupy kapitałowej </w:t>
      </w:r>
      <w:r w:rsidRPr="0050637F">
        <w:rPr>
          <w:rFonts w:ascii="Calibri" w:hAnsi="Calibri" w:cs="Arial"/>
        </w:rPr>
        <w:t>za rok obrotowy 20</w:t>
      </w:r>
      <w:r>
        <w:rPr>
          <w:rFonts w:ascii="Calibri" w:hAnsi="Calibri" w:cs="Arial"/>
        </w:rPr>
        <w:t>21</w:t>
      </w:r>
      <w:r w:rsidRPr="0050637F">
        <w:rPr>
          <w:rFonts w:ascii="Calibri" w:hAnsi="Calibri" w:cs="Arial"/>
        </w:rPr>
        <w:t>, w skład którego wchodzą:</w:t>
      </w:r>
    </w:p>
    <w:p w14:paraId="0C174395" w14:textId="77777777" w:rsidR="0077301D" w:rsidRPr="0050637F" w:rsidRDefault="0077301D" w:rsidP="0077301D">
      <w:pPr>
        <w:numPr>
          <w:ilvl w:val="0"/>
          <w:numId w:val="24"/>
        </w:numPr>
        <w:spacing w:before="120"/>
        <w:jc w:val="both"/>
        <w:rPr>
          <w:rFonts w:ascii="Calibri" w:hAnsi="Calibri" w:cs="Arial"/>
        </w:rPr>
      </w:pPr>
      <w:r w:rsidRPr="0050637F">
        <w:rPr>
          <w:rFonts w:ascii="Calibri" w:hAnsi="Calibri" w:cs="Arial"/>
        </w:rPr>
        <w:t>wprowadzenie do sprawozdania finansowego;</w:t>
      </w:r>
    </w:p>
    <w:p w14:paraId="7388626C" w14:textId="71F70A0D" w:rsidR="0077301D" w:rsidRPr="0050637F" w:rsidRDefault="0077301D" w:rsidP="0077301D">
      <w:pPr>
        <w:numPr>
          <w:ilvl w:val="0"/>
          <w:numId w:val="24"/>
        </w:numPr>
        <w:spacing w:before="80"/>
        <w:ind w:left="357" w:hanging="357"/>
        <w:jc w:val="both"/>
        <w:rPr>
          <w:rFonts w:ascii="Calibri" w:hAnsi="Calibri" w:cs="Arial"/>
        </w:rPr>
      </w:pPr>
      <w:r w:rsidRPr="0050637F">
        <w:rPr>
          <w:rFonts w:ascii="Calibri" w:hAnsi="Calibri" w:cs="Arial"/>
        </w:rPr>
        <w:t>bilans sporządzony na dzień 31 grudnia 20</w:t>
      </w:r>
      <w:r>
        <w:rPr>
          <w:rFonts w:ascii="Calibri" w:hAnsi="Calibri" w:cs="Arial"/>
        </w:rPr>
        <w:t>21</w:t>
      </w:r>
      <w:r w:rsidRPr="0050637F">
        <w:rPr>
          <w:rFonts w:ascii="Calibri" w:hAnsi="Calibri" w:cs="Arial"/>
        </w:rPr>
        <w:t xml:space="preserve"> r., który po stronie aktywów i pasywów wykazuje sumę bilansową </w:t>
      </w:r>
      <w:r>
        <w:rPr>
          <w:rFonts w:ascii="Calibri" w:hAnsi="Calibri" w:cs="Arial"/>
        </w:rPr>
        <w:t>31.171.392,92</w:t>
      </w:r>
      <w:r w:rsidRPr="00FE7377">
        <w:rPr>
          <w:rFonts w:ascii="Calibri" w:hAnsi="Calibri" w:cs="Arial"/>
        </w:rPr>
        <w:t xml:space="preserve"> </w:t>
      </w:r>
      <w:r w:rsidRPr="0050637F">
        <w:rPr>
          <w:rFonts w:ascii="Calibri" w:hAnsi="Calibri" w:cs="Arial"/>
        </w:rPr>
        <w:t>(</w:t>
      </w:r>
      <w:r w:rsidR="00431537">
        <w:rPr>
          <w:rFonts w:ascii="Calibri" w:hAnsi="Calibri" w:cs="Arial"/>
        </w:rPr>
        <w:t>trzydzieści jeden milionów sto siedemdziesiąt jeden tysięcy trzysta dziewięćdziesiąt dwa i 92/100</w:t>
      </w:r>
      <w:r w:rsidRPr="0050637F">
        <w:rPr>
          <w:rFonts w:ascii="Calibri" w:hAnsi="Calibri" w:cs="Arial"/>
        </w:rPr>
        <w:t>) złotych</w:t>
      </w:r>
      <w:r w:rsidRPr="0050637F">
        <w:rPr>
          <w:rFonts w:ascii="Calibri" w:hAnsi="Calibri" w:cs="Arial"/>
          <w:bCs/>
        </w:rPr>
        <w:t>,</w:t>
      </w:r>
    </w:p>
    <w:p w14:paraId="5234CB62" w14:textId="7F53AF22" w:rsidR="0077301D" w:rsidRPr="0050637F" w:rsidRDefault="0077301D" w:rsidP="0077301D">
      <w:pPr>
        <w:numPr>
          <w:ilvl w:val="0"/>
          <w:numId w:val="24"/>
        </w:numPr>
        <w:spacing w:before="80"/>
        <w:ind w:left="357" w:hanging="357"/>
        <w:jc w:val="both"/>
        <w:rPr>
          <w:rFonts w:ascii="Calibri" w:hAnsi="Calibri" w:cs="Arial"/>
        </w:rPr>
      </w:pPr>
      <w:r w:rsidRPr="0050637F">
        <w:rPr>
          <w:rFonts w:ascii="Calibri" w:hAnsi="Calibri" w:cs="Arial"/>
        </w:rPr>
        <w:t>rachunek zysków i strat za okres od 1 stycznia 20</w:t>
      </w:r>
      <w:r>
        <w:rPr>
          <w:rFonts w:ascii="Calibri" w:hAnsi="Calibri" w:cs="Arial"/>
        </w:rPr>
        <w:t>21</w:t>
      </w:r>
      <w:r w:rsidRPr="0050637F">
        <w:rPr>
          <w:rFonts w:ascii="Calibri" w:hAnsi="Calibri" w:cs="Arial"/>
        </w:rPr>
        <w:t xml:space="preserve"> r. do 31 grudnia 20</w:t>
      </w:r>
      <w:r>
        <w:rPr>
          <w:rFonts w:ascii="Calibri" w:hAnsi="Calibri" w:cs="Arial"/>
        </w:rPr>
        <w:t>21</w:t>
      </w:r>
      <w:r w:rsidRPr="0050637F">
        <w:rPr>
          <w:rFonts w:ascii="Calibri" w:hAnsi="Calibri" w:cs="Arial"/>
        </w:rPr>
        <w:t xml:space="preserve"> r. wykazujący </w:t>
      </w:r>
      <w:r>
        <w:rPr>
          <w:rFonts w:ascii="Calibri" w:hAnsi="Calibri" w:cs="Arial"/>
        </w:rPr>
        <w:t>zysk</w:t>
      </w:r>
      <w:r w:rsidRPr="0050637F">
        <w:rPr>
          <w:rFonts w:ascii="Calibri" w:hAnsi="Calibri" w:cs="Arial"/>
        </w:rPr>
        <w:t xml:space="preserve"> netto w wysokości </w:t>
      </w:r>
      <w:r w:rsidRPr="00BE42E9">
        <w:rPr>
          <w:rFonts w:ascii="Calibri" w:hAnsi="Calibri" w:cs="Arial"/>
        </w:rPr>
        <w:t>2.</w:t>
      </w:r>
      <w:r w:rsidR="00431537">
        <w:rPr>
          <w:rFonts w:ascii="Calibri" w:hAnsi="Calibri" w:cs="Arial"/>
        </w:rPr>
        <w:t>0</w:t>
      </w:r>
      <w:r w:rsidRPr="00BE42E9">
        <w:rPr>
          <w:rFonts w:ascii="Calibri" w:hAnsi="Calibri" w:cs="Arial"/>
        </w:rPr>
        <w:t>26.</w:t>
      </w:r>
      <w:r w:rsidR="00431537">
        <w:rPr>
          <w:rFonts w:ascii="Calibri" w:hAnsi="Calibri" w:cs="Arial"/>
        </w:rPr>
        <w:t>646</w:t>
      </w:r>
      <w:r w:rsidRPr="00BE42E9">
        <w:rPr>
          <w:rFonts w:ascii="Calibri" w:hAnsi="Calibri" w:cs="Arial"/>
        </w:rPr>
        <w:t>,</w:t>
      </w:r>
      <w:r w:rsidR="00431537">
        <w:rPr>
          <w:rFonts w:ascii="Calibri" w:hAnsi="Calibri" w:cs="Arial"/>
        </w:rPr>
        <w:t>67</w:t>
      </w:r>
      <w:r w:rsidRPr="00BE42E9">
        <w:rPr>
          <w:rFonts w:ascii="Calibri" w:hAnsi="Calibri" w:cs="Arial"/>
        </w:rPr>
        <w:t xml:space="preserve"> </w:t>
      </w:r>
      <w:r w:rsidRPr="00046007">
        <w:rPr>
          <w:rFonts w:ascii="Calibri" w:hAnsi="Calibri" w:cs="Arial"/>
        </w:rPr>
        <w:t xml:space="preserve"> </w:t>
      </w:r>
      <w:r w:rsidRPr="0050637F">
        <w:rPr>
          <w:rFonts w:ascii="Calibri" w:hAnsi="Calibri" w:cs="Arial"/>
        </w:rPr>
        <w:t>(</w:t>
      </w:r>
      <w:r>
        <w:rPr>
          <w:rFonts w:ascii="Calibri" w:hAnsi="Calibri" w:cs="Arial"/>
        </w:rPr>
        <w:t xml:space="preserve">dwa miliony dwadzieścia sześć tysięcy </w:t>
      </w:r>
      <w:r w:rsidR="00431537">
        <w:rPr>
          <w:rFonts w:ascii="Calibri" w:hAnsi="Calibri" w:cs="Arial"/>
        </w:rPr>
        <w:t>sześ</w:t>
      </w:r>
      <w:r>
        <w:rPr>
          <w:rFonts w:ascii="Calibri" w:hAnsi="Calibri" w:cs="Arial"/>
        </w:rPr>
        <w:t xml:space="preserve">ćset </w:t>
      </w:r>
      <w:r w:rsidR="00431537">
        <w:rPr>
          <w:rFonts w:ascii="Calibri" w:hAnsi="Calibri" w:cs="Arial"/>
        </w:rPr>
        <w:t>czterdzieśc</w:t>
      </w:r>
      <w:r>
        <w:rPr>
          <w:rFonts w:ascii="Calibri" w:hAnsi="Calibri" w:cs="Arial"/>
        </w:rPr>
        <w:t>i</w:t>
      </w:r>
      <w:r w:rsidR="00431537">
        <w:rPr>
          <w:rFonts w:ascii="Calibri" w:hAnsi="Calibri" w:cs="Arial"/>
        </w:rPr>
        <w:t xml:space="preserve"> sześć i 67</w:t>
      </w:r>
      <w:r>
        <w:rPr>
          <w:rFonts w:ascii="Calibri" w:hAnsi="Calibri" w:cs="Arial"/>
        </w:rPr>
        <w:t>/100</w:t>
      </w:r>
      <w:r w:rsidRPr="0050637F">
        <w:rPr>
          <w:rFonts w:ascii="Calibri" w:hAnsi="Calibri" w:cs="Arial"/>
        </w:rPr>
        <w:t>) złot</w:t>
      </w:r>
      <w:r>
        <w:rPr>
          <w:rFonts w:ascii="Calibri" w:hAnsi="Calibri" w:cs="Arial"/>
        </w:rPr>
        <w:t>ych</w:t>
      </w:r>
      <w:r w:rsidRPr="0050637F">
        <w:rPr>
          <w:rFonts w:ascii="Calibri" w:hAnsi="Calibri" w:cs="Arial"/>
        </w:rPr>
        <w:t>,</w:t>
      </w:r>
    </w:p>
    <w:p w14:paraId="4E6B5C12" w14:textId="350570B9" w:rsidR="0077301D" w:rsidRPr="0050637F" w:rsidRDefault="0077301D" w:rsidP="0077301D">
      <w:pPr>
        <w:numPr>
          <w:ilvl w:val="0"/>
          <w:numId w:val="24"/>
        </w:numPr>
        <w:spacing w:before="80"/>
        <w:ind w:left="357" w:hanging="357"/>
        <w:jc w:val="both"/>
        <w:rPr>
          <w:rFonts w:ascii="Calibri" w:hAnsi="Calibri" w:cs="Arial"/>
        </w:rPr>
      </w:pPr>
      <w:r w:rsidRPr="00EE4781">
        <w:rPr>
          <w:rFonts w:ascii="Calibri" w:hAnsi="Calibri" w:cs="Arial"/>
        </w:rPr>
        <w:t>zestawienie zmian w kapitale własnym za okres od 1 stycznia 2021 r. do 31 grudnia 2021 r. wykazujące zwiększenie kapitału</w:t>
      </w:r>
      <w:r w:rsidRPr="0050637F">
        <w:rPr>
          <w:rFonts w:ascii="Calibri" w:hAnsi="Calibri" w:cs="Arial"/>
        </w:rPr>
        <w:t xml:space="preserve"> własnego o </w:t>
      </w:r>
      <w:r w:rsidR="00EE4781">
        <w:rPr>
          <w:rFonts w:ascii="Calibri" w:hAnsi="Calibri" w:cs="Arial"/>
        </w:rPr>
        <w:t xml:space="preserve">3.441.800,33 </w:t>
      </w:r>
      <w:r w:rsidRPr="0050637F">
        <w:rPr>
          <w:rFonts w:ascii="Calibri" w:hAnsi="Calibri" w:cs="Arial"/>
        </w:rPr>
        <w:t>(</w:t>
      </w:r>
      <w:r w:rsidR="00EE4781">
        <w:rPr>
          <w:rFonts w:ascii="Calibri" w:hAnsi="Calibri" w:cs="Arial"/>
        </w:rPr>
        <w:t>trzy miliony czterysta czterdzieści jeden osiemset i 33/100</w:t>
      </w:r>
      <w:r w:rsidRPr="0050637F">
        <w:rPr>
          <w:rFonts w:ascii="Calibri" w:hAnsi="Calibri" w:cs="Arial"/>
        </w:rPr>
        <w:t>) złotych,</w:t>
      </w:r>
    </w:p>
    <w:p w14:paraId="07B806D8" w14:textId="2B722D9B" w:rsidR="0077301D" w:rsidRPr="0050637F" w:rsidRDefault="0077301D" w:rsidP="0077301D">
      <w:pPr>
        <w:numPr>
          <w:ilvl w:val="0"/>
          <w:numId w:val="24"/>
        </w:numPr>
        <w:spacing w:before="80"/>
        <w:ind w:left="357" w:hanging="357"/>
        <w:jc w:val="both"/>
        <w:rPr>
          <w:rFonts w:ascii="Calibri" w:hAnsi="Calibri" w:cs="Arial"/>
        </w:rPr>
      </w:pPr>
      <w:r w:rsidRPr="0050637F">
        <w:rPr>
          <w:rFonts w:ascii="Calibri" w:hAnsi="Calibri" w:cs="Arial"/>
        </w:rPr>
        <w:t xml:space="preserve">rachunek przepływów pieniężnych wykazujący </w:t>
      </w:r>
      <w:r w:rsidR="00EE4781">
        <w:rPr>
          <w:rFonts w:ascii="Calibri" w:hAnsi="Calibri"/>
        </w:rPr>
        <w:t>zwiększenie</w:t>
      </w:r>
      <w:r>
        <w:rPr>
          <w:rFonts w:ascii="Calibri" w:hAnsi="Calibri"/>
        </w:rPr>
        <w:t xml:space="preserve"> </w:t>
      </w:r>
      <w:r w:rsidRPr="0050637F">
        <w:rPr>
          <w:rFonts w:ascii="Calibri" w:hAnsi="Calibri" w:cs="Arial"/>
        </w:rPr>
        <w:t>stanu środków pieniężnych w okresie od 1 stycznia 20</w:t>
      </w:r>
      <w:r>
        <w:rPr>
          <w:rFonts w:ascii="Calibri" w:hAnsi="Calibri" w:cs="Arial"/>
        </w:rPr>
        <w:t>21</w:t>
      </w:r>
      <w:r w:rsidRPr="0050637F">
        <w:rPr>
          <w:rFonts w:ascii="Calibri" w:hAnsi="Calibri" w:cs="Arial"/>
        </w:rPr>
        <w:t xml:space="preserve"> r. do 31 grudnia 20</w:t>
      </w:r>
      <w:r>
        <w:rPr>
          <w:rFonts w:ascii="Calibri" w:hAnsi="Calibri" w:cs="Arial"/>
        </w:rPr>
        <w:t>21</w:t>
      </w:r>
      <w:r w:rsidRPr="0050637F">
        <w:rPr>
          <w:rFonts w:ascii="Calibri" w:hAnsi="Calibri" w:cs="Arial"/>
        </w:rPr>
        <w:t xml:space="preserve"> r. o</w:t>
      </w:r>
      <w:r>
        <w:rPr>
          <w:rFonts w:ascii="Calibri" w:hAnsi="Calibri" w:cs="Arial"/>
        </w:rPr>
        <w:t xml:space="preserve"> </w:t>
      </w:r>
      <w:r w:rsidR="00EE4781">
        <w:rPr>
          <w:rFonts w:ascii="Calibri" w:hAnsi="Calibri" w:cs="Arial"/>
        </w:rPr>
        <w:t xml:space="preserve">1.869.667,09 </w:t>
      </w:r>
      <w:r w:rsidRPr="0050637F">
        <w:rPr>
          <w:rFonts w:ascii="Calibri" w:hAnsi="Calibri" w:cs="Arial"/>
        </w:rPr>
        <w:t>(</w:t>
      </w:r>
      <w:r w:rsidR="00EE4781">
        <w:rPr>
          <w:rFonts w:ascii="Calibri" w:hAnsi="Calibri" w:cs="Arial"/>
        </w:rPr>
        <w:t xml:space="preserve">jeden milion osiemset sześćdziesiąt dziewięć tysięcy sześćset sześćdziesiąt siedem i 09/100) </w:t>
      </w:r>
      <w:r w:rsidRPr="0050637F">
        <w:rPr>
          <w:rFonts w:ascii="Calibri" w:hAnsi="Calibri" w:cs="Arial"/>
          <w:bCs/>
        </w:rPr>
        <w:t>złotych</w:t>
      </w:r>
      <w:r w:rsidRPr="0050637F">
        <w:rPr>
          <w:rFonts w:ascii="Calibri" w:hAnsi="Calibri" w:cs="Arial"/>
        </w:rPr>
        <w:t>.</w:t>
      </w:r>
    </w:p>
    <w:p w14:paraId="39EB39F3" w14:textId="77777777" w:rsidR="0077301D" w:rsidRPr="0050637F" w:rsidRDefault="0077301D" w:rsidP="0077301D">
      <w:pPr>
        <w:numPr>
          <w:ilvl w:val="0"/>
          <w:numId w:val="24"/>
        </w:numPr>
        <w:spacing w:before="80"/>
        <w:ind w:left="357" w:hanging="357"/>
        <w:jc w:val="both"/>
        <w:rPr>
          <w:rFonts w:ascii="Calibri" w:hAnsi="Calibri" w:cs="Arial"/>
        </w:rPr>
      </w:pPr>
      <w:r w:rsidRPr="0050637F">
        <w:rPr>
          <w:rFonts w:ascii="Calibri" w:hAnsi="Calibri" w:cs="Arial"/>
        </w:rPr>
        <w:lastRenderedPageBreak/>
        <w:t>dodatkowe informacje i objaśnienia.</w:t>
      </w:r>
    </w:p>
    <w:p w14:paraId="101B02EF" w14:textId="77777777" w:rsidR="0077301D" w:rsidRPr="0050637F" w:rsidRDefault="0077301D" w:rsidP="0077301D">
      <w:pPr>
        <w:jc w:val="both"/>
        <w:rPr>
          <w:rFonts w:ascii="Calibri" w:hAnsi="Calibri" w:cs="Arial"/>
        </w:rPr>
      </w:pPr>
    </w:p>
    <w:p w14:paraId="774C54A0" w14:textId="77777777" w:rsidR="0077301D" w:rsidRPr="00636CCE" w:rsidRDefault="0077301D" w:rsidP="0077301D">
      <w:pPr>
        <w:jc w:val="center"/>
        <w:rPr>
          <w:rFonts w:ascii="Calibri" w:hAnsi="Calibri" w:cs="Arial"/>
          <w:bCs/>
        </w:rPr>
      </w:pPr>
      <w:r w:rsidRPr="0050637F">
        <w:rPr>
          <w:rFonts w:ascii="Calibri" w:hAnsi="Calibri" w:cs="Arial"/>
          <w:bCs/>
        </w:rPr>
        <w:t>§2.</w:t>
      </w:r>
    </w:p>
    <w:p w14:paraId="46577B1B" w14:textId="77777777" w:rsidR="0077301D" w:rsidRPr="00636CCE" w:rsidRDefault="0077301D" w:rsidP="0077301D">
      <w:pPr>
        <w:pStyle w:val="Tekstpodstawowy"/>
        <w:spacing w:before="120" w:line="240" w:lineRule="auto"/>
        <w:jc w:val="left"/>
        <w:rPr>
          <w:rFonts w:ascii="Calibri" w:hAnsi="Calibri" w:cs="Arial"/>
        </w:rPr>
      </w:pPr>
      <w:r w:rsidRPr="00636CCE">
        <w:rPr>
          <w:rFonts w:ascii="Calibri" w:hAnsi="Calibri" w:cs="Arial"/>
        </w:rPr>
        <w:t>Uchwała wchodzi w życie z chwilą podjęcia.</w:t>
      </w:r>
    </w:p>
    <w:p w14:paraId="0203CE7B" w14:textId="3AD7E088" w:rsidR="0077301D" w:rsidRDefault="0077301D" w:rsidP="0070333B">
      <w:pPr>
        <w:spacing w:before="120"/>
      </w:pPr>
    </w:p>
    <w:p w14:paraId="4C24CB8E" w14:textId="77777777" w:rsidR="00191608" w:rsidRDefault="00191608" w:rsidP="00191608">
      <w:pPr>
        <w:pStyle w:val="Nagwek1"/>
        <w:keepNext w:val="0"/>
        <w:spacing w:line="240" w:lineRule="auto"/>
        <w:rPr>
          <w:rFonts w:ascii="Calibri" w:hAnsi="Calibri" w:cs="Arial"/>
          <w:sz w:val="24"/>
        </w:rPr>
      </w:pPr>
      <w:r>
        <w:rPr>
          <w:rFonts w:ascii="Calibri" w:hAnsi="Calibri" w:cs="Arial"/>
          <w:sz w:val="24"/>
        </w:rPr>
        <w:t>Uchwała Nr _</w:t>
      </w:r>
    </w:p>
    <w:p w14:paraId="3AA1E36C" w14:textId="77777777" w:rsidR="00191608" w:rsidRDefault="00191608" w:rsidP="00191608">
      <w:pPr>
        <w:pStyle w:val="Nagwek1"/>
        <w:keepNext w:val="0"/>
        <w:spacing w:line="240" w:lineRule="auto"/>
        <w:rPr>
          <w:rFonts w:ascii="Calibri" w:hAnsi="Calibri" w:cs="Arial"/>
          <w:sz w:val="24"/>
        </w:rPr>
      </w:pPr>
      <w:r>
        <w:rPr>
          <w:rFonts w:ascii="Calibri" w:hAnsi="Calibri" w:cs="Arial"/>
          <w:sz w:val="24"/>
        </w:rPr>
        <w:t xml:space="preserve">Zwyczajnego Walnego Zgromadzenia Spółki </w:t>
      </w:r>
    </w:p>
    <w:p w14:paraId="6F9E8218" w14:textId="77777777" w:rsidR="00191608" w:rsidRDefault="00191608" w:rsidP="00191608">
      <w:pPr>
        <w:pStyle w:val="Nagwek1"/>
        <w:keepNext w:val="0"/>
        <w:spacing w:line="240" w:lineRule="auto"/>
        <w:rPr>
          <w:rFonts w:ascii="Calibri" w:hAnsi="Calibri" w:cs="Arial"/>
          <w:sz w:val="24"/>
        </w:rPr>
      </w:pPr>
      <w:r>
        <w:rPr>
          <w:rFonts w:ascii="Calibri" w:hAnsi="Calibri" w:cs="Arial"/>
          <w:sz w:val="24"/>
        </w:rPr>
        <w:t xml:space="preserve">Ośrodek Profilaktyki i Epidemiologii Nowotworów </w:t>
      </w:r>
    </w:p>
    <w:p w14:paraId="2EF1C715" w14:textId="77777777" w:rsidR="00191608" w:rsidRDefault="00191608" w:rsidP="00191608">
      <w:pPr>
        <w:pStyle w:val="Nagwek1"/>
        <w:keepNext w:val="0"/>
        <w:spacing w:line="240" w:lineRule="auto"/>
        <w:rPr>
          <w:rFonts w:ascii="Calibri" w:hAnsi="Calibri" w:cs="Arial"/>
          <w:sz w:val="24"/>
        </w:rPr>
      </w:pPr>
      <w:r>
        <w:rPr>
          <w:rFonts w:ascii="Calibri" w:hAnsi="Calibri" w:cs="Arial"/>
          <w:sz w:val="24"/>
        </w:rPr>
        <w:t xml:space="preserve">im. Aliny </w:t>
      </w:r>
      <w:proofErr w:type="spellStart"/>
      <w:r>
        <w:rPr>
          <w:rFonts w:ascii="Calibri" w:hAnsi="Calibri" w:cs="Arial"/>
          <w:sz w:val="24"/>
        </w:rPr>
        <w:t>Pienkowskiej</w:t>
      </w:r>
      <w:proofErr w:type="spellEnd"/>
      <w:r>
        <w:rPr>
          <w:rFonts w:ascii="Calibri" w:hAnsi="Calibri" w:cs="Arial"/>
          <w:sz w:val="24"/>
        </w:rPr>
        <w:t xml:space="preserve"> Spółka Akcyjna z siedzibą w Poznaniu </w:t>
      </w:r>
    </w:p>
    <w:p w14:paraId="0C6F4DEB" w14:textId="2D6C3378" w:rsidR="00191608" w:rsidRDefault="00191608" w:rsidP="00191608">
      <w:pPr>
        <w:pStyle w:val="Tekstpodstawowy"/>
        <w:spacing w:before="80" w:line="240" w:lineRule="auto"/>
        <w:jc w:val="center"/>
        <w:rPr>
          <w:rFonts w:ascii="Calibri" w:hAnsi="Calibri" w:cs="Arial"/>
          <w:b/>
        </w:rPr>
      </w:pPr>
      <w:r>
        <w:rPr>
          <w:rFonts w:ascii="Calibri" w:hAnsi="Calibri" w:cs="Arial"/>
          <w:b/>
        </w:rPr>
        <w:t xml:space="preserve">z dnia </w:t>
      </w:r>
      <w:r w:rsidRPr="00A5419B">
        <w:rPr>
          <w:rFonts w:ascii="Calibri" w:hAnsi="Calibri" w:cs="Arial"/>
          <w:b/>
          <w:bCs/>
        </w:rPr>
        <w:t>27 września 2022</w:t>
      </w:r>
      <w:r w:rsidRPr="000E71FF">
        <w:rPr>
          <w:rFonts w:ascii="Calibri" w:hAnsi="Calibri" w:cs="Arial"/>
        </w:rPr>
        <w:t xml:space="preserve"> </w:t>
      </w:r>
      <w:r>
        <w:rPr>
          <w:rFonts w:ascii="Calibri" w:hAnsi="Calibri" w:cs="Arial"/>
          <w:b/>
        </w:rPr>
        <w:t>roku</w:t>
      </w:r>
    </w:p>
    <w:p w14:paraId="250CE952" w14:textId="77777777" w:rsidR="00191608" w:rsidRDefault="00191608" w:rsidP="00191608">
      <w:pPr>
        <w:pStyle w:val="Tekstpodstawowy"/>
        <w:spacing w:before="80" w:line="240" w:lineRule="auto"/>
      </w:pPr>
    </w:p>
    <w:p w14:paraId="7B5FA40F" w14:textId="77777777" w:rsidR="00191608" w:rsidRDefault="00191608" w:rsidP="00191608">
      <w:pPr>
        <w:tabs>
          <w:tab w:val="left" w:pos="1843"/>
          <w:tab w:val="right" w:leader="hyphen" w:pos="9356"/>
        </w:tabs>
        <w:rPr>
          <w:rFonts w:ascii="Calibri" w:hAnsi="Calibri" w:cs="Arial"/>
        </w:rPr>
      </w:pPr>
      <w:r>
        <w:rPr>
          <w:rFonts w:ascii="Calibri" w:hAnsi="Calibri" w:cs="Arial"/>
        </w:rPr>
        <w:t>w sprawie:         w sprawie ustalenia liczby członków Rady Nadzorczej</w:t>
      </w:r>
    </w:p>
    <w:p w14:paraId="1F25D946" w14:textId="77777777" w:rsidR="00191608" w:rsidRDefault="00191608" w:rsidP="00191608">
      <w:pPr>
        <w:ind w:left="1410" w:hanging="1410"/>
        <w:jc w:val="both"/>
        <w:rPr>
          <w:rFonts w:ascii="Calibri" w:hAnsi="Calibri" w:cs="Arial"/>
        </w:rPr>
      </w:pPr>
    </w:p>
    <w:p w14:paraId="0A0D15CB" w14:textId="77777777" w:rsidR="00191608" w:rsidRDefault="00191608" w:rsidP="00191608">
      <w:pPr>
        <w:jc w:val="center"/>
        <w:rPr>
          <w:rFonts w:ascii="Calibri" w:hAnsi="Calibri" w:cs="Arial"/>
          <w:bCs/>
        </w:rPr>
      </w:pPr>
      <w:r>
        <w:rPr>
          <w:rFonts w:ascii="Calibri" w:hAnsi="Calibri" w:cs="Arial"/>
          <w:bCs/>
        </w:rPr>
        <w:t>§1.</w:t>
      </w:r>
    </w:p>
    <w:p w14:paraId="3309CB8A" w14:textId="269387C5" w:rsidR="00191608" w:rsidRDefault="00191608" w:rsidP="00191608">
      <w:pPr>
        <w:jc w:val="both"/>
        <w:rPr>
          <w:rFonts w:ascii="Calibri" w:hAnsi="Calibri"/>
          <w:snapToGrid w:val="0"/>
        </w:rPr>
      </w:pPr>
      <w:r>
        <w:rPr>
          <w:rFonts w:ascii="Calibri" w:hAnsi="Calibri" w:cs="Arial"/>
        </w:rPr>
        <w:t xml:space="preserve">Działając na podstawie </w:t>
      </w:r>
      <w:r>
        <w:rPr>
          <w:rFonts w:ascii="Calibri" w:hAnsi="Calibri" w:cs="Arial"/>
          <w:iCs/>
        </w:rPr>
        <w:t>§ 19 ust. 2 Statutu Spółki</w:t>
      </w:r>
      <w:r>
        <w:rPr>
          <w:rFonts w:ascii="Calibri" w:hAnsi="Calibri" w:cs="Arial"/>
        </w:rPr>
        <w:t>, Zwyczajne Walne Zgromadzenie Spółki postanawia ustalić liczbę członków Rady Nadzorczej na …. (…..) członków Rady Nadzorczej.</w:t>
      </w:r>
    </w:p>
    <w:p w14:paraId="19D228DA" w14:textId="77777777" w:rsidR="00191608" w:rsidRDefault="00191608" w:rsidP="00191608">
      <w:pPr>
        <w:jc w:val="both"/>
        <w:rPr>
          <w:rFonts w:ascii="Calibri" w:hAnsi="Calibri"/>
          <w:snapToGrid w:val="0"/>
        </w:rPr>
      </w:pPr>
    </w:p>
    <w:p w14:paraId="2E76041F" w14:textId="77777777" w:rsidR="00191608" w:rsidRDefault="00191608" w:rsidP="00191608">
      <w:pPr>
        <w:jc w:val="center"/>
        <w:rPr>
          <w:rFonts w:ascii="Calibri" w:hAnsi="Calibri" w:cs="Arial"/>
          <w:bCs/>
        </w:rPr>
      </w:pPr>
      <w:r>
        <w:rPr>
          <w:rFonts w:ascii="Calibri" w:hAnsi="Calibri" w:cs="Arial"/>
          <w:bCs/>
        </w:rPr>
        <w:t>§2.</w:t>
      </w:r>
    </w:p>
    <w:p w14:paraId="0088D356" w14:textId="77777777" w:rsidR="00191608" w:rsidRDefault="00191608" w:rsidP="00191608">
      <w:pPr>
        <w:spacing w:before="120"/>
        <w:rPr>
          <w:rFonts w:ascii="Calibri" w:hAnsi="Calibri" w:cs="Arial"/>
        </w:rPr>
      </w:pPr>
      <w:r>
        <w:rPr>
          <w:rFonts w:ascii="Calibri" w:hAnsi="Calibri" w:cs="Arial"/>
        </w:rPr>
        <w:t xml:space="preserve">Uchwała wchodzi w życie z </w:t>
      </w:r>
      <w:r>
        <w:rPr>
          <w:rFonts w:ascii="Calibri" w:hAnsi="Calibri" w:cs="Arial"/>
          <w:lang w:eastAsia="pl-PL"/>
        </w:rPr>
        <w:t xml:space="preserve">chwilą </w:t>
      </w:r>
      <w:r>
        <w:rPr>
          <w:rFonts w:ascii="Calibri" w:hAnsi="Calibri" w:cs="Arial"/>
        </w:rPr>
        <w:t>podjęcia.</w:t>
      </w:r>
    </w:p>
    <w:p w14:paraId="1C2034F4" w14:textId="77777777" w:rsidR="00191608" w:rsidRDefault="00191608" w:rsidP="00191608">
      <w:pPr>
        <w:spacing w:before="120"/>
        <w:rPr>
          <w:rFonts w:ascii="Calibri" w:hAnsi="Calibri" w:cs="Arial"/>
        </w:rPr>
      </w:pPr>
    </w:p>
    <w:p w14:paraId="1A9C3CA7" w14:textId="77777777" w:rsidR="00191608" w:rsidRDefault="00191608" w:rsidP="00191608">
      <w:pPr>
        <w:pStyle w:val="Nagwek1"/>
        <w:keepNext w:val="0"/>
        <w:spacing w:line="240" w:lineRule="auto"/>
        <w:rPr>
          <w:rFonts w:ascii="Calibri" w:hAnsi="Calibri" w:cs="Arial"/>
          <w:sz w:val="24"/>
        </w:rPr>
      </w:pPr>
      <w:r>
        <w:rPr>
          <w:rFonts w:ascii="Calibri" w:hAnsi="Calibri" w:cs="Arial"/>
          <w:sz w:val="24"/>
        </w:rPr>
        <w:t>*Uchwała Nr _</w:t>
      </w:r>
    </w:p>
    <w:p w14:paraId="76CF80A2" w14:textId="77777777" w:rsidR="00191608" w:rsidRDefault="00191608" w:rsidP="00191608">
      <w:pPr>
        <w:pStyle w:val="Nagwek1"/>
        <w:keepNext w:val="0"/>
        <w:spacing w:line="240" w:lineRule="auto"/>
        <w:rPr>
          <w:rFonts w:ascii="Calibri" w:hAnsi="Calibri" w:cs="Arial"/>
          <w:sz w:val="24"/>
        </w:rPr>
      </w:pPr>
      <w:r>
        <w:rPr>
          <w:rFonts w:ascii="Calibri" w:hAnsi="Calibri" w:cs="Arial"/>
          <w:sz w:val="24"/>
        </w:rPr>
        <w:t xml:space="preserve">Zwyczajnego Walnego Zgromadzenia Spółki </w:t>
      </w:r>
    </w:p>
    <w:p w14:paraId="1186C49F" w14:textId="77777777" w:rsidR="00191608" w:rsidRDefault="00191608" w:rsidP="00191608">
      <w:pPr>
        <w:pStyle w:val="Nagwek1"/>
        <w:keepNext w:val="0"/>
        <w:spacing w:line="240" w:lineRule="auto"/>
        <w:rPr>
          <w:rFonts w:ascii="Calibri" w:hAnsi="Calibri" w:cs="Arial"/>
          <w:sz w:val="24"/>
        </w:rPr>
      </w:pPr>
      <w:r>
        <w:rPr>
          <w:rFonts w:ascii="Calibri" w:hAnsi="Calibri" w:cs="Arial"/>
          <w:sz w:val="24"/>
        </w:rPr>
        <w:t xml:space="preserve">Ośrodek Profilaktyki i Epidemiologii Nowotworów </w:t>
      </w:r>
    </w:p>
    <w:p w14:paraId="7A31CA12" w14:textId="77777777" w:rsidR="00191608" w:rsidRDefault="00191608" w:rsidP="00191608">
      <w:pPr>
        <w:pStyle w:val="Nagwek1"/>
        <w:keepNext w:val="0"/>
        <w:spacing w:line="240" w:lineRule="auto"/>
        <w:rPr>
          <w:rFonts w:ascii="Calibri" w:hAnsi="Calibri" w:cs="Arial"/>
          <w:sz w:val="24"/>
        </w:rPr>
      </w:pPr>
      <w:r>
        <w:rPr>
          <w:rFonts w:ascii="Calibri" w:hAnsi="Calibri" w:cs="Arial"/>
          <w:sz w:val="24"/>
        </w:rPr>
        <w:t xml:space="preserve">im. Aliny </w:t>
      </w:r>
      <w:proofErr w:type="spellStart"/>
      <w:r>
        <w:rPr>
          <w:rFonts w:ascii="Calibri" w:hAnsi="Calibri" w:cs="Arial"/>
          <w:sz w:val="24"/>
        </w:rPr>
        <w:t>Pienkowskiej</w:t>
      </w:r>
      <w:proofErr w:type="spellEnd"/>
      <w:r>
        <w:rPr>
          <w:rFonts w:ascii="Calibri" w:hAnsi="Calibri" w:cs="Arial"/>
          <w:sz w:val="24"/>
        </w:rPr>
        <w:t xml:space="preserve"> Spółka Akcyjna z siedzibą w Poznaniu </w:t>
      </w:r>
    </w:p>
    <w:p w14:paraId="63220B39" w14:textId="209E2A9A" w:rsidR="00191608" w:rsidRDefault="00191608" w:rsidP="00191608">
      <w:pPr>
        <w:pStyle w:val="Tekstpodstawowy"/>
        <w:spacing w:before="80" w:line="240" w:lineRule="auto"/>
        <w:jc w:val="center"/>
        <w:rPr>
          <w:rFonts w:ascii="Calibri" w:hAnsi="Calibri" w:cs="Arial"/>
          <w:b/>
        </w:rPr>
      </w:pPr>
      <w:r>
        <w:rPr>
          <w:rFonts w:ascii="Calibri" w:hAnsi="Calibri" w:cs="Arial"/>
          <w:b/>
        </w:rPr>
        <w:t xml:space="preserve">z dnia </w:t>
      </w:r>
      <w:r w:rsidRPr="00A5419B">
        <w:rPr>
          <w:rFonts w:ascii="Calibri" w:hAnsi="Calibri" w:cs="Arial"/>
          <w:b/>
          <w:bCs/>
        </w:rPr>
        <w:t>27 września 2022</w:t>
      </w:r>
      <w:r w:rsidRPr="000E71FF">
        <w:rPr>
          <w:rFonts w:ascii="Calibri" w:hAnsi="Calibri" w:cs="Arial"/>
        </w:rPr>
        <w:t xml:space="preserve"> </w:t>
      </w:r>
      <w:r>
        <w:rPr>
          <w:rFonts w:ascii="Calibri" w:hAnsi="Calibri" w:cs="Arial"/>
          <w:b/>
        </w:rPr>
        <w:t>roku</w:t>
      </w:r>
    </w:p>
    <w:p w14:paraId="2C157F1F" w14:textId="77777777" w:rsidR="00191608" w:rsidRDefault="00191608" w:rsidP="00191608">
      <w:pPr>
        <w:pStyle w:val="Tekstpodstawowy"/>
        <w:spacing w:before="80" w:line="240" w:lineRule="auto"/>
      </w:pPr>
    </w:p>
    <w:p w14:paraId="4FBA93F0" w14:textId="77777777" w:rsidR="00191608" w:rsidRDefault="00191608" w:rsidP="00191608">
      <w:pPr>
        <w:tabs>
          <w:tab w:val="left" w:pos="1843"/>
          <w:tab w:val="right" w:leader="hyphen" w:pos="9356"/>
        </w:tabs>
        <w:rPr>
          <w:rFonts w:ascii="Calibri" w:hAnsi="Calibri" w:cs="Arial"/>
        </w:rPr>
      </w:pPr>
      <w:r>
        <w:rPr>
          <w:rFonts w:ascii="Calibri" w:hAnsi="Calibri" w:cs="Arial"/>
        </w:rPr>
        <w:t xml:space="preserve">w sprawie:         w sprawie powołania członka Rady Nadzorczej Spółki </w:t>
      </w:r>
    </w:p>
    <w:p w14:paraId="43CA498F" w14:textId="77777777" w:rsidR="00191608" w:rsidRDefault="00191608" w:rsidP="00191608">
      <w:pPr>
        <w:ind w:left="1410" w:hanging="1410"/>
        <w:jc w:val="both"/>
        <w:rPr>
          <w:rFonts w:ascii="Calibri" w:hAnsi="Calibri" w:cs="Arial"/>
        </w:rPr>
      </w:pPr>
    </w:p>
    <w:p w14:paraId="4274D7F4" w14:textId="77777777" w:rsidR="00191608" w:rsidRDefault="00191608" w:rsidP="00191608">
      <w:pPr>
        <w:jc w:val="center"/>
        <w:rPr>
          <w:rFonts w:ascii="Calibri" w:hAnsi="Calibri" w:cs="Arial"/>
          <w:bCs/>
        </w:rPr>
      </w:pPr>
      <w:r>
        <w:rPr>
          <w:rFonts w:ascii="Calibri" w:hAnsi="Calibri" w:cs="Arial"/>
          <w:bCs/>
        </w:rPr>
        <w:t>§1.</w:t>
      </w:r>
    </w:p>
    <w:p w14:paraId="178D7FCA" w14:textId="77777777" w:rsidR="00191608" w:rsidRDefault="00191608" w:rsidP="00191608">
      <w:pPr>
        <w:jc w:val="both"/>
        <w:rPr>
          <w:rFonts w:ascii="Calibri" w:hAnsi="Calibri"/>
          <w:snapToGrid w:val="0"/>
        </w:rPr>
      </w:pPr>
      <w:r>
        <w:rPr>
          <w:rFonts w:ascii="Calibri" w:hAnsi="Calibri" w:cs="Arial"/>
        </w:rPr>
        <w:t>Działając na podstawie art. 385 § 1 K</w:t>
      </w:r>
      <w:r>
        <w:rPr>
          <w:rFonts w:ascii="Calibri" w:hAnsi="Calibri" w:cs="Arial"/>
          <w:iCs/>
        </w:rPr>
        <w:t>odeksu spółek handlowych oraz § 17 ust. 4 pkt 15 Statutu Spółki</w:t>
      </w:r>
      <w:r>
        <w:rPr>
          <w:rFonts w:ascii="Calibri" w:hAnsi="Calibri" w:cs="Arial"/>
        </w:rPr>
        <w:t xml:space="preserve">, Zwyczajne Walne Zgromadzenie Spółki postanawia powołać </w:t>
      </w:r>
      <w:r>
        <w:rPr>
          <w:rFonts w:ascii="Calibri" w:hAnsi="Calibri" w:cs="Arial"/>
          <w:b/>
        </w:rPr>
        <w:t xml:space="preserve">Pana/Panią ……. </w:t>
      </w:r>
      <w:r>
        <w:rPr>
          <w:rFonts w:ascii="Calibri" w:hAnsi="Calibri" w:cs="Arial"/>
        </w:rPr>
        <w:t>do składu Rady Nadzorczej Spółki na wspólną czteroletnią kadencję.</w:t>
      </w:r>
    </w:p>
    <w:p w14:paraId="2A6C1B30" w14:textId="77777777" w:rsidR="00191608" w:rsidRDefault="00191608" w:rsidP="00191608">
      <w:pPr>
        <w:jc w:val="both"/>
        <w:rPr>
          <w:rFonts w:ascii="Calibri" w:hAnsi="Calibri"/>
          <w:snapToGrid w:val="0"/>
        </w:rPr>
      </w:pPr>
    </w:p>
    <w:p w14:paraId="105BB9C3" w14:textId="77777777" w:rsidR="00191608" w:rsidRDefault="00191608" w:rsidP="00191608">
      <w:pPr>
        <w:jc w:val="center"/>
        <w:rPr>
          <w:rFonts w:ascii="Calibri" w:hAnsi="Calibri" w:cs="Arial"/>
          <w:bCs/>
        </w:rPr>
      </w:pPr>
      <w:r>
        <w:rPr>
          <w:rFonts w:ascii="Calibri" w:hAnsi="Calibri" w:cs="Arial"/>
          <w:bCs/>
        </w:rPr>
        <w:t>§2.</w:t>
      </w:r>
    </w:p>
    <w:p w14:paraId="29F21F98" w14:textId="77777777" w:rsidR="00191608" w:rsidRDefault="00191608" w:rsidP="00191608">
      <w:pPr>
        <w:spacing w:before="120"/>
        <w:rPr>
          <w:rFonts w:ascii="Calibri" w:hAnsi="Calibri" w:cs="Arial"/>
        </w:rPr>
      </w:pPr>
      <w:r>
        <w:rPr>
          <w:rFonts w:ascii="Calibri" w:hAnsi="Calibri" w:cs="Arial"/>
        </w:rPr>
        <w:t xml:space="preserve">Uchwała wchodzi w życie z </w:t>
      </w:r>
      <w:r>
        <w:rPr>
          <w:rFonts w:ascii="Calibri" w:hAnsi="Calibri" w:cs="Arial"/>
          <w:lang w:eastAsia="pl-PL"/>
        </w:rPr>
        <w:t xml:space="preserve">chwilą </w:t>
      </w:r>
      <w:r>
        <w:rPr>
          <w:rFonts w:ascii="Calibri" w:hAnsi="Calibri" w:cs="Arial"/>
        </w:rPr>
        <w:t>podjęcia</w:t>
      </w:r>
    </w:p>
    <w:p w14:paraId="48B2D512" w14:textId="77777777" w:rsidR="00191608" w:rsidRDefault="00191608" w:rsidP="00191608">
      <w:pPr>
        <w:spacing w:before="120"/>
        <w:rPr>
          <w:rFonts w:ascii="Calibri" w:hAnsi="Calibri" w:cs="Arial"/>
        </w:rPr>
      </w:pPr>
      <w:r>
        <w:rPr>
          <w:rFonts w:ascii="Calibri" w:hAnsi="Calibri" w:cs="Arial"/>
        </w:rPr>
        <w:t>*Ilość uchwał zależy od ilości członków Rady Nadzorczej.</w:t>
      </w:r>
    </w:p>
    <w:p w14:paraId="06CD81C6" w14:textId="7D1EF0AF" w:rsidR="00191608" w:rsidRDefault="00191608" w:rsidP="0070333B">
      <w:pPr>
        <w:spacing w:before="120"/>
      </w:pPr>
    </w:p>
    <w:p w14:paraId="27045A58" w14:textId="6D0AA3AE" w:rsidR="008F58A3" w:rsidRDefault="008F58A3" w:rsidP="0070333B">
      <w:pPr>
        <w:spacing w:before="120"/>
      </w:pPr>
    </w:p>
    <w:p w14:paraId="1831853D" w14:textId="77777777" w:rsidR="008F58A3" w:rsidRDefault="008F58A3" w:rsidP="008F58A3">
      <w:pPr>
        <w:pStyle w:val="Nagwek1"/>
        <w:keepNext w:val="0"/>
        <w:spacing w:line="240" w:lineRule="auto"/>
        <w:rPr>
          <w:rFonts w:ascii="Calibri" w:hAnsi="Calibri" w:cs="Arial"/>
          <w:sz w:val="24"/>
        </w:rPr>
      </w:pPr>
      <w:r>
        <w:rPr>
          <w:rFonts w:ascii="Calibri" w:hAnsi="Calibri" w:cs="Arial"/>
          <w:sz w:val="24"/>
        </w:rPr>
        <w:t>Uchwała Nr _</w:t>
      </w:r>
    </w:p>
    <w:p w14:paraId="3ED1403D" w14:textId="77777777" w:rsidR="008F58A3" w:rsidRDefault="008F58A3" w:rsidP="008F58A3">
      <w:pPr>
        <w:pStyle w:val="Nagwek1"/>
        <w:keepNext w:val="0"/>
        <w:spacing w:line="240" w:lineRule="auto"/>
        <w:rPr>
          <w:rFonts w:ascii="Calibri" w:hAnsi="Calibri" w:cs="Arial"/>
          <w:sz w:val="24"/>
        </w:rPr>
      </w:pPr>
      <w:r>
        <w:rPr>
          <w:rFonts w:ascii="Calibri" w:hAnsi="Calibri" w:cs="Arial"/>
          <w:sz w:val="24"/>
        </w:rPr>
        <w:t xml:space="preserve">Zwyczajnego Walnego Zgromadzenia Spółki </w:t>
      </w:r>
    </w:p>
    <w:p w14:paraId="7C9A3E25" w14:textId="77777777" w:rsidR="008F58A3" w:rsidRDefault="008F58A3" w:rsidP="008F58A3">
      <w:pPr>
        <w:pStyle w:val="Nagwek1"/>
        <w:keepNext w:val="0"/>
        <w:spacing w:line="240" w:lineRule="auto"/>
        <w:rPr>
          <w:rFonts w:ascii="Calibri" w:hAnsi="Calibri" w:cs="Arial"/>
          <w:sz w:val="24"/>
        </w:rPr>
      </w:pPr>
      <w:r>
        <w:rPr>
          <w:rFonts w:ascii="Calibri" w:hAnsi="Calibri" w:cs="Arial"/>
          <w:sz w:val="24"/>
        </w:rPr>
        <w:t xml:space="preserve">Ośrodek Profilaktyki i Epidemiologii Nowotworów </w:t>
      </w:r>
    </w:p>
    <w:p w14:paraId="444F176A" w14:textId="77777777" w:rsidR="008F58A3" w:rsidRDefault="008F58A3" w:rsidP="008F58A3">
      <w:pPr>
        <w:pStyle w:val="Nagwek1"/>
        <w:keepNext w:val="0"/>
        <w:spacing w:line="240" w:lineRule="auto"/>
        <w:rPr>
          <w:rFonts w:ascii="Calibri" w:hAnsi="Calibri" w:cs="Arial"/>
          <w:sz w:val="24"/>
        </w:rPr>
      </w:pPr>
      <w:r>
        <w:rPr>
          <w:rFonts w:ascii="Calibri" w:hAnsi="Calibri" w:cs="Arial"/>
          <w:sz w:val="24"/>
        </w:rPr>
        <w:t xml:space="preserve">im. Aliny </w:t>
      </w:r>
      <w:proofErr w:type="spellStart"/>
      <w:r>
        <w:rPr>
          <w:rFonts w:ascii="Calibri" w:hAnsi="Calibri" w:cs="Arial"/>
          <w:sz w:val="24"/>
        </w:rPr>
        <w:t>Pienkowskiej</w:t>
      </w:r>
      <w:proofErr w:type="spellEnd"/>
      <w:r>
        <w:rPr>
          <w:rFonts w:ascii="Calibri" w:hAnsi="Calibri" w:cs="Arial"/>
          <w:sz w:val="24"/>
        </w:rPr>
        <w:t xml:space="preserve"> Spółka Akcyjna z siedzibą w Poznaniu </w:t>
      </w:r>
    </w:p>
    <w:p w14:paraId="29420EA8" w14:textId="77777777" w:rsidR="008F58A3" w:rsidRDefault="008F58A3" w:rsidP="008F58A3">
      <w:pPr>
        <w:pStyle w:val="Tekstpodstawowy"/>
        <w:spacing w:before="80" w:line="240" w:lineRule="auto"/>
        <w:jc w:val="center"/>
        <w:rPr>
          <w:rFonts w:ascii="Calibri" w:hAnsi="Calibri" w:cs="Arial"/>
          <w:b/>
        </w:rPr>
      </w:pPr>
      <w:r>
        <w:rPr>
          <w:rFonts w:ascii="Calibri" w:hAnsi="Calibri" w:cs="Arial"/>
          <w:b/>
        </w:rPr>
        <w:t xml:space="preserve">z dnia </w:t>
      </w:r>
      <w:r w:rsidRPr="00A5419B">
        <w:rPr>
          <w:rFonts w:ascii="Calibri" w:hAnsi="Calibri" w:cs="Arial"/>
          <w:b/>
          <w:bCs/>
        </w:rPr>
        <w:t>27 września 2022</w:t>
      </w:r>
      <w:r w:rsidRPr="000E71FF">
        <w:rPr>
          <w:rFonts w:ascii="Calibri" w:hAnsi="Calibri" w:cs="Arial"/>
        </w:rPr>
        <w:t xml:space="preserve"> </w:t>
      </w:r>
      <w:r>
        <w:rPr>
          <w:rFonts w:ascii="Calibri" w:hAnsi="Calibri" w:cs="Arial"/>
          <w:b/>
        </w:rPr>
        <w:t>roku</w:t>
      </w:r>
    </w:p>
    <w:p w14:paraId="66391201" w14:textId="77777777" w:rsidR="008F58A3" w:rsidRDefault="008F58A3" w:rsidP="008F58A3">
      <w:pPr>
        <w:pStyle w:val="Tekstpodstawowy"/>
        <w:spacing w:before="80" w:line="240" w:lineRule="auto"/>
      </w:pPr>
    </w:p>
    <w:p w14:paraId="36749B70" w14:textId="7E2506E8" w:rsidR="008F58A3" w:rsidRDefault="008F58A3" w:rsidP="008F58A3">
      <w:pPr>
        <w:tabs>
          <w:tab w:val="left" w:pos="1843"/>
          <w:tab w:val="right" w:leader="hyphen" w:pos="9356"/>
        </w:tabs>
        <w:rPr>
          <w:rFonts w:ascii="Calibri" w:hAnsi="Calibri" w:cs="Arial"/>
        </w:rPr>
      </w:pPr>
      <w:r>
        <w:rPr>
          <w:rFonts w:ascii="Calibri" w:hAnsi="Calibri" w:cs="Arial"/>
        </w:rPr>
        <w:t>w sprawie:         zmiany Statutu Spółki</w:t>
      </w:r>
    </w:p>
    <w:p w14:paraId="4C362F83" w14:textId="55C9A49B" w:rsidR="008F58A3" w:rsidRDefault="008F58A3" w:rsidP="0070333B">
      <w:pPr>
        <w:spacing w:before="120"/>
      </w:pPr>
    </w:p>
    <w:p w14:paraId="1E86965B" w14:textId="77777777" w:rsidR="008F58A3" w:rsidRDefault="008F58A3" w:rsidP="008F58A3">
      <w:pPr>
        <w:pStyle w:val="tytuuchway"/>
        <w:spacing w:after="0"/>
      </w:pPr>
    </w:p>
    <w:p w14:paraId="2C42ED56" w14:textId="77777777" w:rsidR="008F58A3" w:rsidRPr="008F58A3" w:rsidRDefault="008F58A3" w:rsidP="008F58A3">
      <w:pPr>
        <w:tabs>
          <w:tab w:val="right" w:pos="9072"/>
          <w:tab w:val="right" w:pos="9360"/>
        </w:tabs>
        <w:jc w:val="center"/>
        <w:rPr>
          <w:rFonts w:asciiTheme="minorHAnsi" w:hAnsiTheme="minorHAnsi" w:cstheme="minorHAnsi"/>
          <w:bCs/>
        </w:rPr>
      </w:pPr>
      <w:r w:rsidRPr="008F58A3">
        <w:rPr>
          <w:rFonts w:asciiTheme="minorHAnsi" w:hAnsiTheme="minorHAnsi" w:cstheme="minorHAnsi"/>
          <w:bCs/>
        </w:rPr>
        <w:t>§1</w:t>
      </w:r>
    </w:p>
    <w:p w14:paraId="1E97D2A3" w14:textId="1B8B00C0" w:rsidR="008F58A3" w:rsidRPr="008F58A3" w:rsidRDefault="008F58A3" w:rsidP="008F58A3">
      <w:pPr>
        <w:pBdr>
          <w:bottom w:val="single" w:sz="12" w:space="1" w:color="auto"/>
        </w:pBdr>
        <w:tabs>
          <w:tab w:val="right" w:pos="9072"/>
          <w:tab w:val="right" w:pos="9360"/>
        </w:tabs>
        <w:jc w:val="both"/>
        <w:rPr>
          <w:rFonts w:asciiTheme="minorHAnsi" w:hAnsiTheme="minorHAnsi" w:cstheme="minorHAnsi"/>
          <w:bCs/>
        </w:rPr>
      </w:pPr>
      <w:r w:rsidRPr="008F58A3">
        <w:rPr>
          <w:rFonts w:asciiTheme="minorHAnsi" w:hAnsiTheme="minorHAnsi" w:cstheme="minorHAnsi"/>
          <w:bCs/>
        </w:rPr>
        <w:t xml:space="preserve">działając na podstawie art. 430 § 1 </w:t>
      </w:r>
      <w:r>
        <w:rPr>
          <w:rFonts w:asciiTheme="minorHAnsi" w:hAnsiTheme="minorHAnsi" w:cstheme="minorHAnsi"/>
          <w:bCs/>
        </w:rPr>
        <w:t>Kodeksu Spółek Handlowych, po zapoznaniu się z uzasadnieniem przygotowanym przez Zarząd oraz opinią Rady Nadzorczej</w:t>
      </w:r>
      <w:r w:rsidRPr="008F58A3">
        <w:rPr>
          <w:rFonts w:asciiTheme="minorHAnsi" w:hAnsiTheme="minorHAnsi" w:cstheme="minorHAnsi"/>
          <w:bCs/>
        </w:rPr>
        <w:t xml:space="preserve"> postanawia uchylić dotychczasową treść Statutu Spółki oraz przyjąć nowy tekst jednolity Statutu Spółki</w:t>
      </w:r>
      <w:r>
        <w:rPr>
          <w:rFonts w:asciiTheme="minorHAnsi" w:hAnsiTheme="minorHAnsi" w:cstheme="minorHAnsi"/>
          <w:bCs/>
        </w:rPr>
        <w:t xml:space="preserve"> w następującym brzmieniu:</w:t>
      </w:r>
    </w:p>
    <w:p w14:paraId="46A296B4" w14:textId="4190BBFD" w:rsidR="008F58A3" w:rsidRDefault="008F58A3" w:rsidP="008F58A3">
      <w:pPr>
        <w:tabs>
          <w:tab w:val="right" w:pos="9072"/>
          <w:tab w:val="right" w:pos="9360"/>
        </w:tabs>
        <w:jc w:val="both"/>
        <w:rPr>
          <w:rFonts w:asciiTheme="minorHAnsi" w:hAnsiTheme="minorHAnsi" w:cstheme="minorHAnsi"/>
          <w:bCs/>
        </w:rPr>
      </w:pPr>
      <w:r>
        <w:rPr>
          <w:rFonts w:asciiTheme="minorHAnsi" w:hAnsiTheme="minorHAnsi" w:cstheme="minorHAnsi"/>
          <w:bCs/>
        </w:rPr>
        <w:t xml:space="preserve"> </w:t>
      </w:r>
    </w:p>
    <w:p w14:paraId="61AE055B" w14:textId="77777777" w:rsidR="008F58A3" w:rsidRPr="00A239F7" w:rsidRDefault="008F58A3" w:rsidP="008F58A3">
      <w:pPr>
        <w:tabs>
          <w:tab w:val="right" w:leader="hyphen" w:pos="9072"/>
        </w:tabs>
        <w:spacing w:after="120" w:line="240" w:lineRule="exact"/>
        <w:ind w:right="72"/>
        <w:rPr>
          <w:rFonts w:ascii="Arial" w:hAnsi="Arial" w:cs="Arial"/>
          <w:kern w:val="16"/>
          <w:sz w:val="20"/>
          <w:szCs w:val="20"/>
        </w:rPr>
      </w:pPr>
    </w:p>
    <w:p w14:paraId="6C1067E5" w14:textId="77777777" w:rsidR="008F58A3" w:rsidRPr="00522107" w:rsidRDefault="008F58A3" w:rsidP="008F58A3">
      <w:pPr>
        <w:pStyle w:val="Tekstpodstawowy"/>
        <w:spacing w:after="120" w:line="240" w:lineRule="exact"/>
        <w:jc w:val="center"/>
        <w:rPr>
          <w:rFonts w:ascii="Arial" w:hAnsi="Arial" w:cs="Arial"/>
          <w:b/>
          <w:bCs/>
        </w:rPr>
      </w:pPr>
      <w:r w:rsidRPr="00522107">
        <w:rPr>
          <w:rFonts w:ascii="Arial" w:hAnsi="Arial" w:cs="Arial"/>
          <w:b/>
          <w:bCs/>
        </w:rPr>
        <w:t xml:space="preserve">STATUT </w:t>
      </w:r>
    </w:p>
    <w:p w14:paraId="4C6EB55A" w14:textId="77777777" w:rsidR="008F58A3" w:rsidRPr="00522107" w:rsidRDefault="008F58A3" w:rsidP="008F58A3">
      <w:pPr>
        <w:pStyle w:val="Tekstpodstawowy"/>
        <w:spacing w:after="120" w:line="240" w:lineRule="exact"/>
        <w:jc w:val="center"/>
        <w:rPr>
          <w:rFonts w:ascii="Arial" w:hAnsi="Arial" w:cs="Arial"/>
          <w:b/>
          <w:bCs/>
        </w:rPr>
      </w:pPr>
      <w:r w:rsidRPr="00522107">
        <w:rPr>
          <w:rFonts w:ascii="Arial" w:hAnsi="Arial" w:cs="Arial"/>
          <w:b/>
          <w:bCs/>
        </w:rPr>
        <w:t xml:space="preserve">Ośrodka Profilaktyki i Epidemiologii Nowotworów im. Aliny </w:t>
      </w:r>
      <w:proofErr w:type="spellStart"/>
      <w:r w:rsidRPr="00522107">
        <w:rPr>
          <w:rFonts w:ascii="Arial" w:hAnsi="Arial" w:cs="Arial"/>
          <w:b/>
          <w:bCs/>
        </w:rPr>
        <w:t>Pienkowskiej</w:t>
      </w:r>
      <w:proofErr w:type="spellEnd"/>
    </w:p>
    <w:p w14:paraId="4E300C98" w14:textId="77777777" w:rsidR="008F58A3" w:rsidRPr="00522107" w:rsidRDefault="008F58A3" w:rsidP="008F58A3">
      <w:pPr>
        <w:pStyle w:val="Tekstpodstawowy"/>
        <w:spacing w:after="120" w:line="240" w:lineRule="exact"/>
        <w:jc w:val="center"/>
        <w:rPr>
          <w:rFonts w:ascii="Arial" w:hAnsi="Arial" w:cs="Arial"/>
          <w:b/>
          <w:bCs/>
        </w:rPr>
      </w:pPr>
      <w:r w:rsidRPr="00522107">
        <w:rPr>
          <w:rFonts w:ascii="Arial" w:hAnsi="Arial" w:cs="Arial"/>
          <w:b/>
          <w:bCs/>
        </w:rPr>
        <w:t>SPÓŁKI AKCYJNEJ</w:t>
      </w:r>
    </w:p>
    <w:p w14:paraId="24600753" w14:textId="77777777" w:rsidR="008F58A3" w:rsidRPr="003E4552" w:rsidRDefault="008F58A3" w:rsidP="008F58A3">
      <w:pPr>
        <w:tabs>
          <w:tab w:val="right" w:leader="hyphen" w:pos="9072"/>
        </w:tabs>
        <w:spacing w:after="120"/>
        <w:ind w:right="72"/>
        <w:jc w:val="center"/>
        <w:rPr>
          <w:rFonts w:ascii="Arial" w:hAnsi="Arial" w:cs="Arial"/>
          <w:kern w:val="16"/>
          <w:sz w:val="20"/>
          <w:szCs w:val="20"/>
        </w:rPr>
      </w:pPr>
    </w:p>
    <w:p w14:paraId="1305C868" w14:textId="77777777" w:rsidR="008F58A3" w:rsidRPr="00A239F7" w:rsidRDefault="008F58A3" w:rsidP="008F58A3">
      <w:pPr>
        <w:widowControl w:val="0"/>
        <w:autoSpaceDE w:val="0"/>
        <w:autoSpaceDN w:val="0"/>
        <w:spacing w:after="120" w:line="240" w:lineRule="exact"/>
        <w:ind w:right="74"/>
        <w:jc w:val="center"/>
        <w:rPr>
          <w:rFonts w:ascii="Arial" w:hAnsi="Arial" w:cs="Arial"/>
          <w:b/>
          <w:color w:val="000000" w:themeColor="text1"/>
          <w:sz w:val="20"/>
          <w:szCs w:val="20"/>
          <w:lang w:eastAsia="en-US"/>
        </w:rPr>
      </w:pPr>
      <w:r w:rsidRPr="00A239F7">
        <w:rPr>
          <w:rFonts w:ascii="Arial" w:hAnsi="Arial" w:cs="Arial"/>
          <w:b/>
          <w:color w:val="000000" w:themeColor="text1"/>
          <w:sz w:val="20"/>
          <w:szCs w:val="20"/>
          <w:lang w:eastAsia="en-US"/>
        </w:rPr>
        <w:t>§ 1.</w:t>
      </w:r>
    </w:p>
    <w:p w14:paraId="5FE5FBAC" w14:textId="77777777" w:rsidR="008F58A3" w:rsidRPr="00A239F7" w:rsidRDefault="008F58A3" w:rsidP="008F58A3">
      <w:pPr>
        <w:widowControl w:val="0"/>
        <w:autoSpaceDE w:val="0"/>
        <w:autoSpaceDN w:val="0"/>
        <w:spacing w:after="120" w:line="240" w:lineRule="exact"/>
        <w:ind w:right="74"/>
        <w:jc w:val="center"/>
        <w:outlineLvl w:val="0"/>
        <w:rPr>
          <w:rFonts w:ascii="Arial" w:hAnsi="Arial" w:cs="Arial"/>
          <w:b/>
          <w:color w:val="000000" w:themeColor="text1"/>
          <w:sz w:val="20"/>
          <w:szCs w:val="20"/>
          <w:lang w:eastAsia="en-US"/>
        </w:rPr>
      </w:pPr>
      <w:r w:rsidRPr="00A239F7">
        <w:rPr>
          <w:rFonts w:ascii="Arial" w:hAnsi="Arial" w:cs="Arial"/>
          <w:b/>
          <w:color w:val="000000" w:themeColor="text1"/>
          <w:sz w:val="20"/>
          <w:szCs w:val="20"/>
          <w:lang w:eastAsia="en-US"/>
        </w:rPr>
        <w:t>Postanowienia ogólne</w:t>
      </w:r>
    </w:p>
    <w:p w14:paraId="14F4D0AD" w14:textId="77777777" w:rsidR="008F58A3" w:rsidRPr="00A239F7" w:rsidRDefault="008F58A3" w:rsidP="008F58A3">
      <w:pPr>
        <w:widowControl w:val="0"/>
        <w:numPr>
          <w:ilvl w:val="0"/>
          <w:numId w:val="28"/>
        </w:numPr>
        <w:tabs>
          <w:tab w:val="left" w:pos="426"/>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A239F7">
        <w:rPr>
          <w:rFonts w:ascii="Arial" w:hAnsi="Arial" w:cs="Arial"/>
          <w:color w:val="000000" w:themeColor="text1"/>
          <w:sz w:val="20"/>
          <w:szCs w:val="20"/>
          <w:lang w:eastAsia="en-US"/>
        </w:rPr>
        <w:t>Firma Spółki brzmi</w:t>
      </w:r>
      <w:r>
        <w:rPr>
          <w:rFonts w:ascii="Arial" w:hAnsi="Arial" w:cs="Arial"/>
          <w:color w:val="000000" w:themeColor="text1"/>
          <w:sz w:val="20"/>
          <w:szCs w:val="20"/>
          <w:lang w:eastAsia="en-US"/>
        </w:rPr>
        <w:t>:</w:t>
      </w:r>
      <w:r w:rsidRPr="00A239F7">
        <w:rPr>
          <w:rFonts w:ascii="Arial" w:hAnsi="Arial" w:cs="Arial"/>
          <w:color w:val="000000" w:themeColor="text1"/>
          <w:sz w:val="20"/>
          <w:szCs w:val="20"/>
          <w:lang w:eastAsia="en-US"/>
        </w:rPr>
        <w:t xml:space="preserve"> </w:t>
      </w:r>
      <w:r w:rsidRPr="003E4552">
        <w:rPr>
          <w:rFonts w:ascii="Arial" w:hAnsi="Arial" w:cs="Arial"/>
          <w:b/>
          <w:bCs/>
          <w:color w:val="000000" w:themeColor="text1"/>
          <w:sz w:val="20"/>
          <w:szCs w:val="20"/>
          <w:lang w:eastAsia="en-US"/>
        </w:rPr>
        <w:t xml:space="preserve">Ośrodek Profilaktyki i Epidemiologii Nowotworów im. Aliny </w:t>
      </w:r>
      <w:proofErr w:type="spellStart"/>
      <w:r w:rsidRPr="003E4552">
        <w:rPr>
          <w:rFonts w:ascii="Arial" w:hAnsi="Arial" w:cs="Arial"/>
          <w:b/>
          <w:bCs/>
          <w:color w:val="000000" w:themeColor="text1"/>
          <w:sz w:val="20"/>
          <w:szCs w:val="20"/>
          <w:lang w:eastAsia="en-US"/>
        </w:rPr>
        <w:t>Pienkowskiej</w:t>
      </w:r>
      <w:proofErr w:type="spellEnd"/>
      <w:r w:rsidRPr="003E4552">
        <w:rPr>
          <w:rFonts w:ascii="Arial" w:hAnsi="Arial" w:cs="Arial"/>
          <w:b/>
          <w:bCs/>
          <w:color w:val="000000" w:themeColor="text1"/>
          <w:sz w:val="20"/>
          <w:szCs w:val="20"/>
          <w:lang w:eastAsia="en-US"/>
        </w:rPr>
        <w:t xml:space="preserve"> Spółka Akcyjna</w:t>
      </w:r>
      <w:r w:rsidRPr="003E4552">
        <w:rPr>
          <w:rFonts w:ascii="Arial" w:hAnsi="Arial" w:cs="Arial"/>
          <w:color w:val="000000" w:themeColor="text1"/>
          <w:sz w:val="20"/>
          <w:szCs w:val="20"/>
          <w:lang w:eastAsia="en-US"/>
        </w:rPr>
        <w:t>.</w:t>
      </w:r>
    </w:p>
    <w:p w14:paraId="0EF63280" w14:textId="77777777" w:rsidR="008F58A3" w:rsidRPr="00A239F7" w:rsidRDefault="008F58A3" w:rsidP="008F58A3">
      <w:pPr>
        <w:widowControl w:val="0"/>
        <w:numPr>
          <w:ilvl w:val="0"/>
          <w:numId w:val="28"/>
        </w:numPr>
        <w:tabs>
          <w:tab w:val="left" w:pos="426"/>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A239F7">
        <w:rPr>
          <w:rFonts w:ascii="Arial" w:hAnsi="Arial" w:cs="Arial"/>
          <w:color w:val="000000" w:themeColor="text1"/>
          <w:sz w:val="20"/>
          <w:szCs w:val="20"/>
          <w:lang w:eastAsia="en-US"/>
        </w:rPr>
        <w:t xml:space="preserve">Spółka może używać skrótu firmy </w:t>
      </w:r>
      <w:r>
        <w:rPr>
          <w:rFonts w:ascii="Arial" w:hAnsi="Arial" w:cs="Arial"/>
          <w:color w:val="000000" w:themeColor="text1"/>
          <w:sz w:val="20"/>
          <w:szCs w:val="20"/>
          <w:lang w:eastAsia="en-US"/>
        </w:rPr>
        <w:t xml:space="preserve">w brzmieniu: </w:t>
      </w:r>
      <w:r w:rsidRPr="003E4552">
        <w:rPr>
          <w:rFonts w:ascii="Arial" w:hAnsi="Arial" w:cs="Arial"/>
          <w:b/>
          <w:bCs/>
          <w:color w:val="000000" w:themeColor="text1"/>
          <w:sz w:val="20"/>
          <w:szCs w:val="20"/>
          <w:lang w:eastAsia="en-US"/>
        </w:rPr>
        <w:t xml:space="preserve">Ośrodek Profilaktyki i Epidemiologii Nowotworów im. Aliny </w:t>
      </w:r>
      <w:proofErr w:type="spellStart"/>
      <w:r w:rsidRPr="003E4552">
        <w:rPr>
          <w:rFonts w:ascii="Arial" w:hAnsi="Arial" w:cs="Arial"/>
          <w:b/>
          <w:bCs/>
          <w:color w:val="000000" w:themeColor="text1"/>
          <w:sz w:val="20"/>
          <w:szCs w:val="20"/>
          <w:lang w:eastAsia="en-US"/>
        </w:rPr>
        <w:t>Pienkowskiej</w:t>
      </w:r>
      <w:proofErr w:type="spellEnd"/>
      <w:r w:rsidRPr="003E4552">
        <w:rPr>
          <w:rFonts w:ascii="Arial" w:hAnsi="Arial" w:cs="Arial"/>
          <w:b/>
          <w:bCs/>
          <w:color w:val="000000" w:themeColor="text1"/>
          <w:sz w:val="20"/>
          <w:szCs w:val="20"/>
          <w:lang w:eastAsia="en-US"/>
        </w:rPr>
        <w:t xml:space="preserve"> S.A.</w:t>
      </w:r>
      <w:r>
        <w:rPr>
          <w:rFonts w:ascii="Arial" w:hAnsi="Arial" w:cs="Arial"/>
          <w:color w:val="000000" w:themeColor="text1"/>
          <w:sz w:val="20"/>
          <w:szCs w:val="20"/>
          <w:lang w:eastAsia="en-US"/>
        </w:rPr>
        <w:t xml:space="preserve"> </w:t>
      </w:r>
      <w:r w:rsidRPr="00A239F7">
        <w:rPr>
          <w:rFonts w:ascii="Arial" w:hAnsi="Arial" w:cs="Arial"/>
          <w:color w:val="000000" w:themeColor="text1"/>
          <w:sz w:val="20"/>
          <w:szCs w:val="20"/>
          <w:lang w:eastAsia="en-US"/>
        </w:rPr>
        <w:t>oraz wyróżniającego ją znaku graficznego.</w:t>
      </w:r>
    </w:p>
    <w:p w14:paraId="15FC0E14" w14:textId="77777777" w:rsidR="008F58A3" w:rsidRPr="00A239F7" w:rsidRDefault="008F58A3" w:rsidP="008F58A3">
      <w:pPr>
        <w:widowControl w:val="0"/>
        <w:numPr>
          <w:ilvl w:val="0"/>
          <w:numId w:val="28"/>
        </w:numPr>
        <w:tabs>
          <w:tab w:val="left" w:pos="426"/>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A239F7">
        <w:rPr>
          <w:rFonts w:ascii="Arial" w:hAnsi="Arial" w:cs="Arial"/>
          <w:color w:val="000000" w:themeColor="text1"/>
          <w:sz w:val="20"/>
          <w:szCs w:val="20"/>
          <w:lang w:eastAsia="en-US"/>
        </w:rPr>
        <w:t xml:space="preserve">Siedzibą Spółki jest </w:t>
      </w:r>
      <w:r>
        <w:rPr>
          <w:rFonts w:ascii="Arial" w:hAnsi="Arial" w:cs="Arial"/>
          <w:color w:val="000000" w:themeColor="text1"/>
          <w:sz w:val="20"/>
          <w:szCs w:val="20"/>
          <w:lang w:eastAsia="en-US"/>
        </w:rPr>
        <w:t>Poznań</w:t>
      </w:r>
      <w:r w:rsidRPr="00A239F7">
        <w:rPr>
          <w:rFonts w:ascii="Arial" w:hAnsi="Arial" w:cs="Arial"/>
          <w:color w:val="000000" w:themeColor="text1"/>
          <w:sz w:val="20"/>
          <w:szCs w:val="20"/>
          <w:lang w:eastAsia="en-US"/>
        </w:rPr>
        <w:t>.</w:t>
      </w:r>
    </w:p>
    <w:p w14:paraId="01B4C3E0" w14:textId="77777777" w:rsidR="008F58A3" w:rsidRPr="00A239F7" w:rsidRDefault="008F58A3" w:rsidP="008F58A3">
      <w:pPr>
        <w:widowControl w:val="0"/>
        <w:numPr>
          <w:ilvl w:val="0"/>
          <w:numId w:val="28"/>
        </w:numPr>
        <w:tabs>
          <w:tab w:val="left" w:pos="426"/>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A239F7">
        <w:rPr>
          <w:rFonts w:ascii="Arial" w:hAnsi="Arial" w:cs="Arial"/>
          <w:color w:val="000000" w:themeColor="text1"/>
          <w:sz w:val="20"/>
          <w:szCs w:val="20"/>
          <w:lang w:eastAsia="en-US"/>
        </w:rPr>
        <w:t>Spółka działa na obszarze Rzeczypospolitej Polskiej i za granicą.</w:t>
      </w:r>
    </w:p>
    <w:p w14:paraId="0ECB1B1B" w14:textId="77777777" w:rsidR="008F58A3" w:rsidRPr="00A239F7" w:rsidRDefault="008F58A3" w:rsidP="008F58A3">
      <w:pPr>
        <w:widowControl w:val="0"/>
        <w:numPr>
          <w:ilvl w:val="0"/>
          <w:numId w:val="28"/>
        </w:numPr>
        <w:tabs>
          <w:tab w:val="left" w:pos="426"/>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A239F7">
        <w:rPr>
          <w:rFonts w:ascii="Arial" w:hAnsi="Arial" w:cs="Arial"/>
          <w:color w:val="000000" w:themeColor="text1"/>
          <w:sz w:val="20"/>
          <w:szCs w:val="20"/>
          <w:lang w:eastAsia="en-US"/>
        </w:rPr>
        <w:t>Czas trwania Spółki jest nieoznaczony.</w:t>
      </w:r>
    </w:p>
    <w:p w14:paraId="20DB8D2A" w14:textId="77777777" w:rsidR="008F58A3" w:rsidRPr="00A239F7" w:rsidRDefault="008F58A3" w:rsidP="008F58A3">
      <w:pPr>
        <w:widowControl w:val="0"/>
        <w:numPr>
          <w:ilvl w:val="0"/>
          <w:numId w:val="28"/>
        </w:numPr>
        <w:tabs>
          <w:tab w:val="left" w:pos="426"/>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A239F7">
        <w:rPr>
          <w:rFonts w:ascii="Arial" w:hAnsi="Arial" w:cs="Arial"/>
          <w:color w:val="000000" w:themeColor="text1"/>
          <w:sz w:val="20"/>
          <w:szCs w:val="20"/>
          <w:lang w:eastAsia="en-US"/>
        </w:rPr>
        <w:t>Spółka może tworzyć i prowadzić zakłady, oddziały i przedstawicielstwa, jak również tworzyć inne spółki oraz uczestniczyć w innych spółkach, stowarzyszeniach i organizacjach gospodarczych w kraju i za granicą.</w:t>
      </w:r>
    </w:p>
    <w:p w14:paraId="21C35123" w14:textId="77777777" w:rsidR="008F58A3" w:rsidRDefault="008F58A3" w:rsidP="008F58A3">
      <w:pPr>
        <w:widowControl w:val="0"/>
        <w:numPr>
          <w:ilvl w:val="0"/>
          <w:numId w:val="28"/>
        </w:numPr>
        <w:tabs>
          <w:tab w:val="left" w:pos="426"/>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A239F7">
        <w:rPr>
          <w:rFonts w:ascii="Arial" w:hAnsi="Arial" w:cs="Arial"/>
          <w:color w:val="000000" w:themeColor="text1"/>
          <w:sz w:val="20"/>
          <w:szCs w:val="20"/>
          <w:lang w:eastAsia="en-US"/>
        </w:rPr>
        <w:t xml:space="preserve">Założycielem spółki jest </w:t>
      </w:r>
      <w:r w:rsidRPr="003E4552">
        <w:rPr>
          <w:rFonts w:ascii="Arial" w:hAnsi="Arial" w:cs="Arial"/>
          <w:color w:val="000000" w:themeColor="text1"/>
          <w:sz w:val="20"/>
          <w:szCs w:val="20"/>
          <w:lang w:eastAsia="en-US"/>
        </w:rPr>
        <w:t>Województwo Wielkopolskie.</w:t>
      </w:r>
    </w:p>
    <w:p w14:paraId="5D0C6D20" w14:textId="739D742F" w:rsidR="008F58A3" w:rsidRDefault="008F58A3" w:rsidP="008F58A3">
      <w:pPr>
        <w:widowControl w:val="0"/>
        <w:numPr>
          <w:ilvl w:val="0"/>
          <w:numId w:val="28"/>
        </w:numPr>
        <w:tabs>
          <w:tab w:val="left" w:pos="426"/>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3E4552">
        <w:rPr>
          <w:rFonts w:ascii="Arial" w:hAnsi="Arial" w:cs="Arial"/>
          <w:color w:val="000000" w:themeColor="text1"/>
          <w:sz w:val="20"/>
          <w:szCs w:val="20"/>
          <w:lang w:eastAsia="en-US"/>
        </w:rPr>
        <w:t xml:space="preserve">Spółka  powstała  w wyniku  przekształcenia  w  spółkę  akcyjną  spółki  z  ograniczoną  odpowiedzialnością  działającej  pod  firmą  Ośrodek Profilaktyki i Epidemiologii Nowotworów im. Aliny </w:t>
      </w:r>
      <w:proofErr w:type="spellStart"/>
      <w:r w:rsidRPr="003E4552">
        <w:rPr>
          <w:rFonts w:ascii="Arial" w:hAnsi="Arial" w:cs="Arial"/>
          <w:color w:val="000000" w:themeColor="text1"/>
          <w:sz w:val="20"/>
          <w:szCs w:val="20"/>
          <w:lang w:eastAsia="en-US"/>
        </w:rPr>
        <w:t>Pienkowskiej</w:t>
      </w:r>
      <w:proofErr w:type="spellEnd"/>
      <w:r w:rsidRPr="003E4552">
        <w:rPr>
          <w:rFonts w:ascii="Arial" w:hAnsi="Arial" w:cs="Arial"/>
          <w:color w:val="000000" w:themeColor="text1"/>
          <w:sz w:val="20"/>
          <w:szCs w:val="20"/>
          <w:lang w:eastAsia="en-US"/>
        </w:rPr>
        <w:t xml:space="preserve"> spółka z ograniczoną odpowiedzialnością</w:t>
      </w:r>
      <w:r w:rsidR="000868C4">
        <w:rPr>
          <w:rFonts w:ascii="Arial" w:hAnsi="Arial" w:cs="Arial"/>
          <w:color w:val="000000" w:themeColor="text1"/>
          <w:sz w:val="20"/>
          <w:szCs w:val="20"/>
          <w:lang w:eastAsia="en-US"/>
        </w:rPr>
        <w:t>.</w:t>
      </w:r>
    </w:p>
    <w:p w14:paraId="40C3546B" w14:textId="77777777" w:rsidR="008F58A3" w:rsidRPr="00A239F7" w:rsidRDefault="008F58A3" w:rsidP="008F58A3">
      <w:pPr>
        <w:widowControl w:val="0"/>
        <w:tabs>
          <w:tab w:val="left" w:pos="426"/>
          <w:tab w:val="right" w:leader="hyphen" w:pos="9072"/>
        </w:tabs>
        <w:autoSpaceDE w:val="0"/>
        <w:autoSpaceDN w:val="0"/>
        <w:spacing w:after="120"/>
        <w:ind w:left="425"/>
        <w:jc w:val="both"/>
        <w:rPr>
          <w:rFonts w:ascii="Arial" w:hAnsi="Arial" w:cs="Arial"/>
          <w:color w:val="000000" w:themeColor="text1"/>
          <w:sz w:val="20"/>
          <w:szCs w:val="20"/>
          <w:lang w:eastAsia="en-US"/>
        </w:rPr>
      </w:pPr>
    </w:p>
    <w:p w14:paraId="208A6703" w14:textId="77777777" w:rsidR="008F58A3" w:rsidRPr="00961AC1" w:rsidRDefault="008F58A3" w:rsidP="008F58A3">
      <w:pPr>
        <w:widowControl w:val="0"/>
        <w:tabs>
          <w:tab w:val="right" w:leader="hyphen" w:pos="9072"/>
        </w:tabs>
        <w:autoSpaceDE w:val="0"/>
        <w:autoSpaceDN w:val="0"/>
        <w:spacing w:after="120" w:line="240" w:lineRule="exact"/>
        <w:jc w:val="center"/>
        <w:rPr>
          <w:rFonts w:ascii="Arial" w:hAnsi="Arial" w:cs="Arial"/>
          <w:b/>
          <w:color w:val="000000" w:themeColor="text1"/>
          <w:sz w:val="20"/>
          <w:szCs w:val="20"/>
          <w:lang w:eastAsia="en-US"/>
        </w:rPr>
      </w:pPr>
      <w:r w:rsidRPr="00961AC1">
        <w:rPr>
          <w:rFonts w:ascii="Arial" w:hAnsi="Arial" w:cs="Arial"/>
          <w:b/>
          <w:color w:val="000000" w:themeColor="text1"/>
          <w:sz w:val="20"/>
          <w:szCs w:val="20"/>
          <w:lang w:eastAsia="en-US"/>
        </w:rPr>
        <w:t>§ 2.</w:t>
      </w:r>
    </w:p>
    <w:p w14:paraId="789EA545" w14:textId="77777777" w:rsidR="008F58A3" w:rsidRPr="00961AC1" w:rsidRDefault="008F58A3" w:rsidP="008F58A3">
      <w:pPr>
        <w:widowControl w:val="0"/>
        <w:tabs>
          <w:tab w:val="right" w:leader="hyphen" w:pos="9072"/>
        </w:tabs>
        <w:autoSpaceDE w:val="0"/>
        <w:autoSpaceDN w:val="0"/>
        <w:spacing w:after="120" w:line="240" w:lineRule="exact"/>
        <w:jc w:val="center"/>
        <w:outlineLvl w:val="0"/>
        <w:rPr>
          <w:rFonts w:ascii="Arial" w:hAnsi="Arial" w:cs="Arial"/>
          <w:b/>
          <w:color w:val="000000" w:themeColor="text1"/>
          <w:sz w:val="20"/>
          <w:szCs w:val="20"/>
          <w:lang w:eastAsia="en-US"/>
        </w:rPr>
      </w:pPr>
      <w:r w:rsidRPr="00961AC1">
        <w:rPr>
          <w:rFonts w:ascii="Arial" w:hAnsi="Arial" w:cs="Arial"/>
          <w:b/>
          <w:color w:val="000000" w:themeColor="text1"/>
          <w:sz w:val="20"/>
          <w:szCs w:val="20"/>
          <w:lang w:eastAsia="en-US"/>
        </w:rPr>
        <w:t>Przedmiot działalności</w:t>
      </w:r>
    </w:p>
    <w:p w14:paraId="79373755" w14:textId="77777777" w:rsidR="008F58A3" w:rsidRPr="00961AC1" w:rsidRDefault="008F58A3" w:rsidP="008F58A3">
      <w:pPr>
        <w:widowControl w:val="0"/>
        <w:tabs>
          <w:tab w:val="left" w:pos="426"/>
          <w:tab w:val="right" w:leader="hyphen" w:pos="9072"/>
        </w:tabs>
        <w:autoSpaceDE w:val="0"/>
        <w:autoSpaceDN w:val="0"/>
        <w:spacing w:after="120" w:line="240" w:lineRule="exact"/>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Przedmiotem działalności Spółki jest:</w:t>
      </w:r>
    </w:p>
    <w:p w14:paraId="5652AE0A" w14:textId="77777777" w:rsidR="008F58A3" w:rsidRPr="00961AC1" w:rsidRDefault="008F58A3" w:rsidP="008F58A3">
      <w:pPr>
        <w:pStyle w:val="Akapitzlist"/>
        <w:widowControl w:val="0"/>
        <w:numPr>
          <w:ilvl w:val="0"/>
          <w:numId w:val="33"/>
        </w:numPr>
        <w:tabs>
          <w:tab w:val="left" w:pos="709"/>
          <w:tab w:val="right" w:leader="hyphen" w:pos="9072"/>
        </w:tabs>
        <w:suppressAutoHyphens w:val="0"/>
        <w:autoSpaceDE w:val="0"/>
        <w:autoSpaceDN w:val="0"/>
        <w:spacing w:after="120" w:line="240" w:lineRule="exact"/>
        <w:jc w:val="center"/>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działalność lecznicza wykonywana w formie ambulatoryjnych świadczeń zdrowotnych PKD 86;</w:t>
      </w:r>
      <w:r w:rsidRPr="00961AC1">
        <w:rPr>
          <w:rFonts w:ascii="Arial" w:hAnsi="Arial" w:cs="Arial"/>
          <w:color w:val="000000" w:themeColor="text1"/>
          <w:sz w:val="20"/>
          <w:szCs w:val="20"/>
          <w:lang w:eastAsia="en-US"/>
        </w:rPr>
        <w:tab/>
      </w:r>
    </w:p>
    <w:p w14:paraId="3CEBA0B5" w14:textId="77777777" w:rsidR="008F58A3" w:rsidRPr="00961AC1" w:rsidRDefault="008F58A3" w:rsidP="008F58A3">
      <w:pPr>
        <w:pStyle w:val="Akapitzlist"/>
        <w:widowControl w:val="0"/>
        <w:numPr>
          <w:ilvl w:val="0"/>
          <w:numId w:val="33"/>
        </w:numPr>
        <w:tabs>
          <w:tab w:val="left" w:pos="851"/>
          <w:tab w:val="right" w:leader="hyphen" w:pos="9072"/>
        </w:tabs>
        <w:suppressAutoHyphens w:val="0"/>
        <w:autoSpaceDE w:val="0"/>
        <w:autoSpaceDN w:val="0"/>
        <w:spacing w:after="120" w:line="240" w:lineRule="exact"/>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działalność lecznicza wykonywana w formie leczenia szpitalnego PKD 86;</w:t>
      </w:r>
    </w:p>
    <w:p w14:paraId="368108E3" w14:textId="77777777" w:rsidR="008F58A3" w:rsidRPr="00961AC1" w:rsidRDefault="008F58A3" w:rsidP="008F58A3">
      <w:pPr>
        <w:pStyle w:val="Akapitzlist"/>
        <w:widowControl w:val="0"/>
        <w:numPr>
          <w:ilvl w:val="0"/>
          <w:numId w:val="33"/>
        </w:numPr>
        <w:tabs>
          <w:tab w:val="left" w:pos="426"/>
          <w:tab w:val="right" w:leader="hyphen" w:pos="9072"/>
        </w:tabs>
        <w:suppressAutoHyphens w:val="0"/>
        <w:autoSpaceDE w:val="0"/>
        <w:autoSpaceDN w:val="0"/>
        <w:spacing w:after="120" w:line="240" w:lineRule="exact"/>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działalność w zakresie epidemiologii, profilaktyki i promocji zdrowia PKD 86;</w:t>
      </w:r>
    </w:p>
    <w:p w14:paraId="0F3EAABC" w14:textId="77777777" w:rsidR="008F58A3" w:rsidRPr="00961AC1" w:rsidRDefault="008F58A3" w:rsidP="008F58A3">
      <w:pPr>
        <w:pStyle w:val="Akapitzlist"/>
        <w:widowControl w:val="0"/>
        <w:numPr>
          <w:ilvl w:val="0"/>
          <w:numId w:val="33"/>
        </w:numPr>
        <w:tabs>
          <w:tab w:val="left" w:pos="851"/>
          <w:tab w:val="right" w:leader="hyphen" w:pos="9072"/>
        </w:tabs>
        <w:suppressAutoHyphens w:val="0"/>
        <w:autoSpaceDE w:val="0"/>
        <w:autoSpaceDN w:val="0"/>
        <w:spacing w:after="120" w:line="240" w:lineRule="exact"/>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 xml:space="preserve">działalność fizjoterapeutyczna, w szczególności rehabilitacja psychofizyczna PKD 86.90.A; </w:t>
      </w:r>
    </w:p>
    <w:p w14:paraId="72289F99" w14:textId="77777777" w:rsidR="008F58A3" w:rsidRPr="00961AC1" w:rsidRDefault="008F58A3" w:rsidP="008F58A3">
      <w:pPr>
        <w:pStyle w:val="Akapitzlist"/>
        <w:widowControl w:val="0"/>
        <w:numPr>
          <w:ilvl w:val="0"/>
          <w:numId w:val="33"/>
        </w:numPr>
        <w:tabs>
          <w:tab w:val="left" w:pos="851"/>
          <w:tab w:val="right" w:leader="hyphen" w:pos="9072"/>
        </w:tabs>
        <w:suppressAutoHyphens w:val="0"/>
        <w:autoSpaceDE w:val="0"/>
        <w:autoSpaceDN w:val="0"/>
        <w:spacing w:after="120" w:line="240" w:lineRule="exact"/>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działalność edukacyjna w zakresie ochrony zdrowia PKD 85;</w:t>
      </w:r>
    </w:p>
    <w:p w14:paraId="1B7F9E5B" w14:textId="77777777" w:rsidR="008F58A3" w:rsidRPr="00961AC1" w:rsidRDefault="008F58A3" w:rsidP="008F58A3">
      <w:pPr>
        <w:pStyle w:val="Akapitzlist"/>
        <w:widowControl w:val="0"/>
        <w:numPr>
          <w:ilvl w:val="0"/>
          <w:numId w:val="33"/>
        </w:numPr>
        <w:tabs>
          <w:tab w:val="left" w:pos="851"/>
          <w:tab w:val="right" w:leader="hyphen" w:pos="9072"/>
        </w:tabs>
        <w:suppressAutoHyphens w:val="0"/>
        <w:autoSpaceDE w:val="0"/>
        <w:autoSpaceDN w:val="0"/>
        <w:spacing w:after="120" w:line="240" w:lineRule="exact"/>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 xml:space="preserve">badania naukowe i prace rozwojowe w dziedzinie medycyny PKD 72; </w:t>
      </w:r>
    </w:p>
    <w:p w14:paraId="09EAC096" w14:textId="77777777" w:rsidR="008F58A3" w:rsidRPr="00961AC1" w:rsidRDefault="008F58A3" w:rsidP="008F58A3">
      <w:pPr>
        <w:pStyle w:val="Akapitzlist"/>
        <w:widowControl w:val="0"/>
        <w:numPr>
          <w:ilvl w:val="0"/>
          <w:numId w:val="33"/>
        </w:numPr>
        <w:tabs>
          <w:tab w:val="left" w:pos="851"/>
          <w:tab w:val="right" w:leader="hyphen" w:pos="9072"/>
        </w:tabs>
        <w:suppressAutoHyphens w:val="0"/>
        <w:autoSpaceDE w:val="0"/>
        <w:autoSpaceDN w:val="0"/>
        <w:spacing w:after="120" w:line="240" w:lineRule="exact"/>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działalność wydawnicza PKD 58;</w:t>
      </w:r>
    </w:p>
    <w:p w14:paraId="0DEADE76" w14:textId="77777777" w:rsidR="008F58A3" w:rsidRPr="00961AC1" w:rsidRDefault="008F58A3" w:rsidP="008F58A3">
      <w:pPr>
        <w:pStyle w:val="Akapitzlist"/>
        <w:widowControl w:val="0"/>
        <w:numPr>
          <w:ilvl w:val="0"/>
          <w:numId w:val="33"/>
        </w:numPr>
        <w:tabs>
          <w:tab w:val="left" w:pos="851"/>
          <w:tab w:val="right" w:leader="hyphen" w:pos="9072"/>
        </w:tabs>
        <w:suppressAutoHyphens w:val="0"/>
        <w:autoSpaceDE w:val="0"/>
        <w:autoSpaceDN w:val="0"/>
        <w:spacing w:after="120" w:line="240" w:lineRule="exact"/>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wynajem i zarządzanie nieruchomościami własnymi lub dzierżawionymi PKD 68.20.Z;</w:t>
      </w:r>
    </w:p>
    <w:p w14:paraId="06650F8A" w14:textId="77777777" w:rsidR="008F58A3" w:rsidRPr="00961AC1" w:rsidRDefault="008F58A3" w:rsidP="008F58A3">
      <w:pPr>
        <w:pStyle w:val="Akapitzlist"/>
        <w:widowControl w:val="0"/>
        <w:numPr>
          <w:ilvl w:val="0"/>
          <w:numId w:val="33"/>
        </w:numPr>
        <w:tabs>
          <w:tab w:val="left" w:pos="851"/>
          <w:tab w:val="right" w:leader="hyphen" w:pos="9072"/>
        </w:tabs>
        <w:suppressAutoHyphens w:val="0"/>
        <w:autoSpaceDE w:val="0"/>
        <w:autoSpaceDN w:val="0"/>
        <w:spacing w:after="120" w:line="240" w:lineRule="exact"/>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zarządzanie nieruchomościami wykonywane na zlecenie PKD 68.32.Z;</w:t>
      </w:r>
    </w:p>
    <w:p w14:paraId="6E11DD39" w14:textId="77777777" w:rsidR="008F58A3" w:rsidRPr="00961AC1" w:rsidRDefault="008F58A3" w:rsidP="008F58A3">
      <w:pPr>
        <w:pStyle w:val="Akapitzlist"/>
        <w:widowControl w:val="0"/>
        <w:numPr>
          <w:ilvl w:val="0"/>
          <w:numId w:val="33"/>
        </w:numPr>
        <w:tabs>
          <w:tab w:val="left" w:pos="851"/>
          <w:tab w:val="right" w:leader="hyphen" w:pos="9072"/>
        </w:tabs>
        <w:suppressAutoHyphens w:val="0"/>
        <w:autoSpaceDE w:val="0"/>
        <w:autoSpaceDN w:val="0"/>
        <w:spacing w:after="120" w:line="240" w:lineRule="exact"/>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działalność pomocnicza związana z utrzymaniem porządku w budynkach PKD 81.10.Z.</w:t>
      </w:r>
    </w:p>
    <w:p w14:paraId="034A6177" w14:textId="77777777" w:rsidR="000868C4" w:rsidRPr="000868C4" w:rsidRDefault="000868C4" w:rsidP="000868C4">
      <w:pPr>
        <w:pStyle w:val="Akapitzlist"/>
        <w:widowControl w:val="0"/>
        <w:numPr>
          <w:ilvl w:val="0"/>
          <w:numId w:val="33"/>
        </w:numPr>
        <w:tabs>
          <w:tab w:val="left" w:pos="851"/>
          <w:tab w:val="right" w:leader="hyphen" w:pos="9072"/>
        </w:tabs>
        <w:suppressAutoHyphens w:val="0"/>
        <w:autoSpaceDE w:val="0"/>
        <w:autoSpaceDN w:val="0"/>
        <w:spacing w:after="120" w:line="240" w:lineRule="exact"/>
        <w:rPr>
          <w:rFonts w:ascii="Arial" w:hAnsi="Arial" w:cs="Arial"/>
          <w:color w:val="000000" w:themeColor="text1"/>
          <w:sz w:val="20"/>
          <w:szCs w:val="20"/>
          <w:lang w:eastAsia="en-US"/>
        </w:rPr>
      </w:pPr>
      <w:r w:rsidRPr="000868C4">
        <w:rPr>
          <w:rFonts w:ascii="Arial" w:hAnsi="Arial" w:cs="Arial"/>
          <w:color w:val="000000" w:themeColor="text1"/>
          <w:sz w:val="20"/>
          <w:szCs w:val="20"/>
          <w:lang w:eastAsia="en-US"/>
        </w:rPr>
        <w:t xml:space="preserve">sprzedaż detaliczna pozostałej żywności prowadzona w wyspecjalizowanych sklepach PKD </w:t>
      </w:r>
      <w:r w:rsidRPr="000868C4">
        <w:rPr>
          <w:rFonts w:ascii="Arial" w:hAnsi="Arial" w:cs="Arial"/>
          <w:color w:val="000000" w:themeColor="text1"/>
          <w:sz w:val="20"/>
          <w:szCs w:val="20"/>
          <w:lang w:eastAsia="en-US"/>
        </w:rPr>
        <w:lastRenderedPageBreak/>
        <w:t>47.29.Z;</w:t>
      </w:r>
    </w:p>
    <w:p w14:paraId="5789C120" w14:textId="77777777" w:rsidR="000868C4" w:rsidRPr="000868C4" w:rsidRDefault="000868C4" w:rsidP="000868C4">
      <w:pPr>
        <w:pStyle w:val="Akapitzlist"/>
        <w:widowControl w:val="0"/>
        <w:numPr>
          <w:ilvl w:val="0"/>
          <w:numId w:val="33"/>
        </w:numPr>
        <w:tabs>
          <w:tab w:val="left" w:pos="851"/>
          <w:tab w:val="right" w:leader="hyphen" w:pos="9072"/>
        </w:tabs>
        <w:suppressAutoHyphens w:val="0"/>
        <w:autoSpaceDE w:val="0"/>
        <w:autoSpaceDN w:val="0"/>
        <w:spacing w:after="120" w:line="240" w:lineRule="exact"/>
        <w:rPr>
          <w:rFonts w:ascii="Arial" w:hAnsi="Arial" w:cs="Arial"/>
          <w:color w:val="000000" w:themeColor="text1"/>
          <w:sz w:val="20"/>
          <w:szCs w:val="20"/>
          <w:lang w:eastAsia="en-US"/>
        </w:rPr>
      </w:pPr>
      <w:r w:rsidRPr="000868C4">
        <w:rPr>
          <w:rFonts w:ascii="Arial" w:hAnsi="Arial" w:cs="Arial"/>
          <w:color w:val="000000" w:themeColor="text1"/>
          <w:sz w:val="20"/>
          <w:szCs w:val="20"/>
          <w:lang w:eastAsia="en-US"/>
        </w:rPr>
        <w:t xml:space="preserve">sprzedaż detaliczna prowadzona przez domy sprzedaży wysyłkowej lub </w:t>
      </w:r>
      <w:proofErr w:type="spellStart"/>
      <w:r w:rsidRPr="000868C4">
        <w:rPr>
          <w:rFonts w:ascii="Arial" w:hAnsi="Arial" w:cs="Arial"/>
          <w:color w:val="000000" w:themeColor="text1"/>
          <w:sz w:val="20"/>
          <w:szCs w:val="20"/>
          <w:lang w:eastAsia="en-US"/>
        </w:rPr>
        <w:t>internet</w:t>
      </w:r>
      <w:proofErr w:type="spellEnd"/>
      <w:r w:rsidRPr="000868C4">
        <w:rPr>
          <w:rFonts w:ascii="Arial" w:hAnsi="Arial" w:cs="Arial"/>
          <w:color w:val="000000" w:themeColor="text1"/>
          <w:sz w:val="20"/>
          <w:szCs w:val="20"/>
          <w:lang w:eastAsia="en-US"/>
        </w:rPr>
        <w:t xml:space="preserve"> PKD 47.91.Z;</w:t>
      </w:r>
    </w:p>
    <w:p w14:paraId="5AC2CE55" w14:textId="77777777" w:rsidR="000868C4" w:rsidRPr="000868C4" w:rsidRDefault="000868C4" w:rsidP="000868C4">
      <w:pPr>
        <w:pStyle w:val="Akapitzlist"/>
        <w:widowControl w:val="0"/>
        <w:numPr>
          <w:ilvl w:val="0"/>
          <w:numId w:val="33"/>
        </w:numPr>
        <w:tabs>
          <w:tab w:val="left" w:pos="851"/>
          <w:tab w:val="right" w:leader="hyphen" w:pos="9072"/>
        </w:tabs>
        <w:suppressAutoHyphens w:val="0"/>
        <w:autoSpaceDE w:val="0"/>
        <w:autoSpaceDN w:val="0"/>
        <w:spacing w:after="120" w:line="240" w:lineRule="exact"/>
        <w:rPr>
          <w:rFonts w:ascii="Arial" w:hAnsi="Arial" w:cs="Arial"/>
          <w:color w:val="000000" w:themeColor="text1"/>
          <w:sz w:val="20"/>
          <w:szCs w:val="20"/>
          <w:lang w:eastAsia="en-US"/>
        </w:rPr>
      </w:pPr>
      <w:r w:rsidRPr="000868C4">
        <w:rPr>
          <w:rFonts w:ascii="Arial" w:hAnsi="Arial" w:cs="Arial"/>
          <w:color w:val="000000" w:themeColor="text1"/>
          <w:sz w:val="20"/>
          <w:szCs w:val="20"/>
          <w:lang w:eastAsia="en-US"/>
        </w:rPr>
        <w:t>pozostała działalność związana z udostępnianiem pracowników PKD 78.30.Z;</w:t>
      </w:r>
    </w:p>
    <w:p w14:paraId="7E72776E" w14:textId="77777777" w:rsidR="000868C4" w:rsidRPr="000868C4" w:rsidRDefault="000868C4" w:rsidP="000868C4">
      <w:pPr>
        <w:pStyle w:val="Akapitzlist"/>
        <w:widowControl w:val="0"/>
        <w:numPr>
          <w:ilvl w:val="0"/>
          <w:numId w:val="33"/>
        </w:numPr>
        <w:tabs>
          <w:tab w:val="left" w:pos="851"/>
          <w:tab w:val="right" w:leader="hyphen" w:pos="9072"/>
        </w:tabs>
        <w:suppressAutoHyphens w:val="0"/>
        <w:autoSpaceDE w:val="0"/>
        <w:autoSpaceDN w:val="0"/>
        <w:spacing w:after="120" w:line="240" w:lineRule="exact"/>
        <w:rPr>
          <w:rFonts w:ascii="Arial" w:hAnsi="Arial" w:cs="Arial"/>
          <w:color w:val="000000" w:themeColor="text1"/>
          <w:sz w:val="20"/>
          <w:szCs w:val="20"/>
          <w:lang w:eastAsia="en-US"/>
        </w:rPr>
      </w:pPr>
      <w:r w:rsidRPr="000868C4">
        <w:rPr>
          <w:rFonts w:ascii="Arial" w:hAnsi="Arial" w:cs="Arial"/>
          <w:color w:val="000000" w:themeColor="text1"/>
          <w:sz w:val="20"/>
          <w:szCs w:val="20"/>
          <w:lang w:eastAsia="en-US"/>
        </w:rPr>
        <w:t>działalność szpitali 86.10;</w:t>
      </w:r>
    </w:p>
    <w:p w14:paraId="085CAE07" w14:textId="32B6BAD7" w:rsidR="000868C4" w:rsidRPr="000868C4" w:rsidRDefault="000868C4" w:rsidP="000868C4">
      <w:pPr>
        <w:pStyle w:val="Akapitzlist"/>
        <w:widowControl w:val="0"/>
        <w:numPr>
          <w:ilvl w:val="0"/>
          <w:numId w:val="33"/>
        </w:numPr>
        <w:tabs>
          <w:tab w:val="left" w:pos="851"/>
          <w:tab w:val="right" w:leader="hyphen" w:pos="9072"/>
        </w:tabs>
        <w:suppressAutoHyphens w:val="0"/>
        <w:autoSpaceDE w:val="0"/>
        <w:autoSpaceDN w:val="0"/>
        <w:spacing w:after="120" w:line="240" w:lineRule="exact"/>
        <w:rPr>
          <w:rFonts w:ascii="Arial" w:hAnsi="Arial" w:cs="Arial"/>
          <w:color w:val="000000" w:themeColor="text1"/>
          <w:sz w:val="20"/>
          <w:szCs w:val="20"/>
          <w:lang w:eastAsia="en-US"/>
        </w:rPr>
      </w:pPr>
      <w:r>
        <w:rPr>
          <w:rFonts w:ascii="Arial" w:hAnsi="Arial" w:cs="Arial"/>
          <w:color w:val="000000" w:themeColor="text1"/>
          <w:sz w:val="20"/>
          <w:szCs w:val="20"/>
          <w:lang w:eastAsia="en-US"/>
        </w:rPr>
        <w:t>p</w:t>
      </w:r>
      <w:r w:rsidRPr="000868C4">
        <w:rPr>
          <w:rFonts w:ascii="Arial" w:hAnsi="Arial" w:cs="Arial"/>
          <w:color w:val="000000" w:themeColor="text1"/>
          <w:sz w:val="20"/>
          <w:szCs w:val="20"/>
          <w:lang w:eastAsia="en-US"/>
        </w:rPr>
        <w:t xml:space="preserve">ozaszkolne formy edukacji sportowej oraz zajęć sportowych i rekreacyjnych 85.51; </w:t>
      </w:r>
    </w:p>
    <w:p w14:paraId="668CE7C8" w14:textId="77777777" w:rsidR="000868C4" w:rsidRPr="000868C4" w:rsidRDefault="000868C4" w:rsidP="000868C4">
      <w:pPr>
        <w:pStyle w:val="Akapitzlist"/>
        <w:widowControl w:val="0"/>
        <w:numPr>
          <w:ilvl w:val="0"/>
          <w:numId w:val="33"/>
        </w:numPr>
        <w:tabs>
          <w:tab w:val="left" w:pos="851"/>
          <w:tab w:val="right" w:leader="hyphen" w:pos="9072"/>
        </w:tabs>
        <w:suppressAutoHyphens w:val="0"/>
        <w:autoSpaceDE w:val="0"/>
        <w:autoSpaceDN w:val="0"/>
        <w:spacing w:after="120" w:line="240" w:lineRule="exact"/>
        <w:rPr>
          <w:rFonts w:ascii="Arial" w:hAnsi="Arial" w:cs="Arial"/>
          <w:color w:val="000000" w:themeColor="text1"/>
          <w:sz w:val="20"/>
          <w:szCs w:val="20"/>
          <w:lang w:eastAsia="en-US"/>
        </w:rPr>
      </w:pPr>
      <w:r w:rsidRPr="000868C4">
        <w:rPr>
          <w:rFonts w:ascii="Arial" w:hAnsi="Arial" w:cs="Arial"/>
          <w:color w:val="000000" w:themeColor="text1"/>
          <w:sz w:val="20"/>
          <w:szCs w:val="20"/>
          <w:lang w:eastAsia="en-US"/>
        </w:rPr>
        <w:t>pozaszkolne formy edukacji, gdzie indziej niesklasyfikowane. 85.59B.</w:t>
      </w:r>
    </w:p>
    <w:p w14:paraId="21D138DD" w14:textId="46A4C80F" w:rsidR="008F58A3" w:rsidRPr="00961AC1" w:rsidRDefault="008F58A3" w:rsidP="000868C4">
      <w:pPr>
        <w:pStyle w:val="Akapitzlist"/>
        <w:widowControl w:val="0"/>
        <w:tabs>
          <w:tab w:val="left" w:pos="851"/>
          <w:tab w:val="right" w:leader="hyphen" w:pos="9072"/>
        </w:tabs>
        <w:suppressAutoHyphens w:val="0"/>
        <w:autoSpaceDE w:val="0"/>
        <w:autoSpaceDN w:val="0"/>
        <w:spacing w:after="120" w:line="240" w:lineRule="exact"/>
        <w:rPr>
          <w:rFonts w:ascii="Arial" w:hAnsi="Arial" w:cs="Arial"/>
          <w:color w:val="000000" w:themeColor="text1"/>
          <w:sz w:val="20"/>
          <w:szCs w:val="20"/>
          <w:lang w:eastAsia="en-US"/>
        </w:rPr>
      </w:pPr>
    </w:p>
    <w:p w14:paraId="727F29D5" w14:textId="77777777" w:rsidR="008F58A3" w:rsidRPr="00961AC1" w:rsidRDefault="008F58A3" w:rsidP="008F58A3">
      <w:pPr>
        <w:widowControl w:val="0"/>
        <w:tabs>
          <w:tab w:val="left" w:pos="851"/>
          <w:tab w:val="right" w:leader="hyphen" w:pos="9072"/>
        </w:tabs>
        <w:autoSpaceDE w:val="0"/>
        <w:autoSpaceDN w:val="0"/>
        <w:spacing w:after="120"/>
        <w:jc w:val="center"/>
        <w:rPr>
          <w:rFonts w:ascii="Arial" w:hAnsi="Arial" w:cs="Arial"/>
          <w:b/>
          <w:color w:val="000000" w:themeColor="text1"/>
          <w:sz w:val="20"/>
          <w:szCs w:val="20"/>
          <w:lang w:eastAsia="en-US"/>
        </w:rPr>
      </w:pPr>
    </w:p>
    <w:p w14:paraId="1374CF63" w14:textId="77777777" w:rsidR="008F58A3" w:rsidRPr="00961AC1" w:rsidRDefault="008F58A3" w:rsidP="008F58A3">
      <w:pPr>
        <w:widowControl w:val="0"/>
        <w:tabs>
          <w:tab w:val="left" w:pos="851"/>
          <w:tab w:val="right" w:leader="hyphen" w:pos="9072"/>
        </w:tabs>
        <w:autoSpaceDE w:val="0"/>
        <w:autoSpaceDN w:val="0"/>
        <w:spacing w:after="120" w:line="240" w:lineRule="exact"/>
        <w:jc w:val="center"/>
        <w:rPr>
          <w:rFonts w:ascii="Arial" w:hAnsi="Arial" w:cs="Arial"/>
          <w:color w:val="000000" w:themeColor="text1"/>
          <w:sz w:val="20"/>
          <w:szCs w:val="20"/>
          <w:lang w:eastAsia="en-US"/>
        </w:rPr>
      </w:pPr>
      <w:bookmarkStart w:id="5" w:name="_Hlk112753243"/>
      <w:r w:rsidRPr="00961AC1">
        <w:rPr>
          <w:rFonts w:ascii="Arial" w:hAnsi="Arial" w:cs="Arial"/>
          <w:b/>
          <w:color w:val="000000" w:themeColor="text1"/>
          <w:sz w:val="20"/>
          <w:szCs w:val="20"/>
          <w:lang w:eastAsia="en-US"/>
        </w:rPr>
        <w:t>§ 3.</w:t>
      </w:r>
    </w:p>
    <w:p w14:paraId="0344B7F3" w14:textId="77777777" w:rsidR="008F58A3" w:rsidRPr="00961AC1" w:rsidRDefault="008F58A3" w:rsidP="008F58A3">
      <w:pPr>
        <w:widowControl w:val="0"/>
        <w:tabs>
          <w:tab w:val="right" w:leader="hyphen" w:pos="9072"/>
        </w:tabs>
        <w:autoSpaceDE w:val="0"/>
        <w:autoSpaceDN w:val="0"/>
        <w:spacing w:after="120" w:line="240" w:lineRule="exact"/>
        <w:jc w:val="center"/>
        <w:outlineLvl w:val="0"/>
        <w:rPr>
          <w:rFonts w:ascii="Arial" w:hAnsi="Arial" w:cs="Arial"/>
          <w:b/>
          <w:color w:val="000000" w:themeColor="text1"/>
          <w:sz w:val="20"/>
          <w:szCs w:val="20"/>
          <w:lang w:eastAsia="en-US"/>
        </w:rPr>
      </w:pPr>
      <w:r w:rsidRPr="00961AC1">
        <w:rPr>
          <w:rFonts w:ascii="Arial" w:hAnsi="Arial" w:cs="Arial"/>
          <w:b/>
          <w:color w:val="000000" w:themeColor="text1"/>
          <w:sz w:val="20"/>
          <w:szCs w:val="20"/>
          <w:lang w:eastAsia="en-US"/>
        </w:rPr>
        <w:t>Kapitał zakładowy i akcje</w:t>
      </w:r>
    </w:p>
    <w:p w14:paraId="7E51947B" w14:textId="2D8B87AE" w:rsidR="008F58A3" w:rsidRPr="00961AC1" w:rsidRDefault="008F58A3" w:rsidP="008F58A3">
      <w:pPr>
        <w:widowControl w:val="0"/>
        <w:numPr>
          <w:ilvl w:val="0"/>
          <w:numId w:val="30"/>
        </w:numPr>
        <w:tabs>
          <w:tab w:val="left" w:pos="426"/>
          <w:tab w:val="right" w:leader="hyphen" w:pos="9072"/>
        </w:tabs>
        <w:suppressAutoHyphens w:val="0"/>
        <w:autoSpaceDE w:val="0"/>
        <w:autoSpaceDN w:val="0"/>
        <w:spacing w:after="120" w:line="240" w:lineRule="exact"/>
        <w:jc w:val="both"/>
        <w:rPr>
          <w:rFonts w:ascii="Arial" w:hAnsi="Arial" w:cs="Arial"/>
          <w:color w:val="000000" w:themeColor="text1"/>
          <w:sz w:val="20"/>
          <w:szCs w:val="20"/>
          <w:lang w:eastAsia="en-US"/>
        </w:rPr>
      </w:pPr>
      <w:bookmarkStart w:id="6" w:name="_Hlk46769225"/>
      <w:r w:rsidRPr="00961AC1">
        <w:rPr>
          <w:rFonts w:ascii="Arial" w:hAnsi="Arial" w:cs="Arial"/>
          <w:sz w:val="20"/>
          <w:szCs w:val="20"/>
        </w:rPr>
        <w:t>Kapitał zakładowy Spółki wynosi 16.101.653,00 zł (szesnaście milionów sto jeden tysięcy sześćset pięćdziesiąt trzy złote) i dzieli się na</w:t>
      </w:r>
      <w:bookmarkEnd w:id="6"/>
      <w:r w:rsidRPr="00961AC1">
        <w:rPr>
          <w:rFonts w:ascii="Arial" w:hAnsi="Arial" w:cs="Arial"/>
          <w:sz w:val="20"/>
          <w:szCs w:val="20"/>
        </w:rPr>
        <w:t xml:space="preserve"> </w:t>
      </w:r>
      <w:r w:rsidRPr="00961AC1">
        <w:rPr>
          <w:rFonts w:ascii="Arial" w:hAnsi="Arial" w:cs="Arial"/>
          <w:color w:val="000000" w:themeColor="text1"/>
          <w:sz w:val="20"/>
          <w:szCs w:val="20"/>
          <w:lang w:eastAsia="en-US"/>
        </w:rPr>
        <w:t xml:space="preserve">16.101.653,00 (szesnaście milionów sto jeden tysięcy sześćset pięćdziesiąt trzy) akcje o wartości nominalnej 1,00 zł (jeden złoty) każda, w tym: </w:t>
      </w:r>
    </w:p>
    <w:p w14:paraId="1ABA1D29" w14:textId="77777777" w:rsidR="008F58A3" w:rsidRPr="00961AC1" w:rsidRDefault="008F58A3" w:rsidP="008F58A3">
      <w:pPr>
        <w:pStyle w:val="Akapitzlist"/>
        <w:widowControl w:val="0"/>
        <w:numPr>
          <w:ilvl w:val="1"/>
          <w:numId w:val="34"/>
        </w:numPr>
        <w:tabs>
          <w:tab w:val="left" w:pos="426"/>
          <w:tab w:val="right" w:leader="hyphen" w:pos="9072"/>
        </w:tabs>
        <w:suppressAutoHyphens w:val="0"/>
        <w:autoSpaceDE w:val="0"/>
        <w:autoSpaceDN w:val="0"/>
        <w:spacing w:after="120" w:line="240" w:lineRule="exact"/>
        <w:ind w:left="851" w:hanging="284"/>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 xml:space="preserve">4.480.000 (cztery miliony czterysta osiemdziesiąt tysięcy) akcji imiennych serii A o numerach od 0000001 do 4480000 o łącznej wartości nominalnej 4.480.000,00 zł (cztery miliony czterysta osiemdziesiąt tysięcy złotych), </w:t>
      </w:r>
    </w:p>
    <w:p w14:paraId="70FD7CA4" w14:textId="77777777" w:rsidR="008F58A3" w:rsidRPr="00961AC1" w:rsidRDefault="008F58A3" w:rsidP="008F58A3">
      <w:pPr>
        <w:pStyle w:val="Akapitzlist"/>
        <w:widowControl w:val="0"/>
        <w:numPr>
          <w:ilvl w:val="1"/>
          <w:numId w:val="34"/>
        </w:numPr>
        <w:tabs>
          <w:tab w:val="left" w:pos="426"/>
          <w:tab w:val="right" w:leader="hyphen" w:pos="9072"/>
        </w:tabs>
        <w:suppressAutoHyphens w:val="0"/>
        <w:autoSpaceDE w:val="0"/>
        <w:autoSpaceDN w:val="0"/>
        <w:spacing w:after="120" w:line="240" w:lineRule="exact"/>
        <w:ind w:left="851" w:hanging="284"/>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1.921.015 (jeden milion dziewięćset dwadzieścia jeden tysięcy piętnaście) akcji imiennych serii B, o numerach od 0000001 do 1921015, o łącznej wartości nominalnej 1.921.015,00 zł (jeden milion dziewięćset dwadzieścia jeden tysięcy piętnaście złotych),</w:t>
      </w:r>
    </w:p>
    <w:p w14:paraId="47A39C1C" w14:textId="77777777" w:rsidR="008F58A3" w:rsidRPr="00961AC1" w:rsidRDefault="008F58A3" w:rsidP="008F58A3">
      <w:pPr>
        <w:pStyle w:val="Akapitzlist"/>
        <w:widowControl w:val="0"/>
        <w:numPr>
          <w:ilvl w:val="1"/>
          <w:numId w:val="34"/>
        </w:numPr>
        <w:tabs>
          <w:tab w:val="left" w:pos="426"/>
          <w:tab w:val="right" w:leader="hyphen" w:pos="9072"/>
        </w:tabs>
        <w:suppressAutoHyphens w:val="0"/>
        <w:autoSpaceDE w:val="0"/>
        <w:autoSpaceDN w:val="0"/>
        <w:spacing w:after="120" w:line="240" w:lineRule="exact"/>
        <w:ind w:left="851" w:hanging="284"/>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 xml:space="preserve">1.000.000 (jeden milion) akcji imiennych serii C, o numerach od 0000001 do 1000000, o łącznej wartości nominalnej 1.000.000,00 zł (jeden milion złotych), </w:t>
      </w:r>
    </w:p>
    <w:p w14:paraId="6AA8B3D0" w14:textId="77777777" w:rsidR="008F58A3" w:rsidRPr="00961AC1" w:rsidRDefault="008F58A3" w:rsidP="008F58A3">
      <w:pPr>
        <w:pStyle w:val="Akapitzlist"/>
        <w:widowControl w:val="0"/>
        <w:numPr>
          <w:ilvl w:val="1"/>
          <w:numId w:val="34"/>
        </w:numPr>
        <w:tabs>
          <w:tab w:val="left" w:pos="426"/>
          <w:tab w:val="right" w:leader="hyphen" w:pos="9072"/>
        </w:tabs>
        <w:suppressAutoHyphens w:val="0"/>
        <w:autoSpaceDE w:val="0"/>
        <w:autoSpaceDN w:val="0"/>
        <w:spacing w:after="120" w:line="240" w:lineRule="exact"/>
        <w:ind w:left="851" w:hanging="284"/>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3.255.938,00 (trzy miliony dwieście pięćdziesiąt pięć tysięcy dziewięćset trzydzieści osiem) akcji zwykłych na okaziciela serii D, o numerach od 0000001 do 3255938, o łącznej wartości nominalnej 3.255.938,00 zł (trzy miliony dwieście pięćdziesiąt pięć tysięcy dziewięćset trzydzieści osiem złotych),</w:t>
      </w:r>
    </w:p>
    <w:p w14:paraId="65072401" w14:textId="77777777" w:rsidR="008F58A3" w:rsidRPr="00961AC1" w:rsidRDefault="008F58A3" w:rsidP="008F58A3">
      <w:pPr>
        <w:pStyle w:val="Akapitzlist"/>
        <w:widowControl w:val="0"/>
        <w:numPr>
          <w:ilvl w:val="1"/>
          <w:numId w:val="34"/>
        </w:numPr>
        <w:tabs>
          <w:tab w:val="left" w:pos="426"/>
          <w:tab w:val="right" w:leader="hyphen" w:pos="9072"/>
        </w:tabs>
        <w:suppressAutoHyphens w:val="0"/>
        <w:autoSpaceDE w:val="0"/>
        <w:autoSpaceDN w:val="0"/>
        <w:spacing w:after="120" w:line="240" w:lineRule="exact"/>
        <w:ind w:left="851" w:hanging="284"/>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484.700 (czterysta osiemdziesiąt cztery tysiące siedemset) akcji zwykłych na okaziciela serii E, o numerach od 000001 do 484700, o łącznej wartości nominalnej 484.700,00 zł (czterysta osiemdziesiąt cztery tysiące siedemset złotych),</w:t>
      </w:r>
    </w:p>
    <w:p w14:paraId="5DFD145A" w14:textId="77777777" w:rsidR="008F58A3" w:rsidRPr="00961AC1" w:rsidRDefault="008F58A3" w:rsidP="008F58A3">
      <w:pPr>
        <w:pStyle w:val="Akapitzlist"/>
        <w:widowControl w:val="0"/>
        <w:numPr>
          <w:ilvl w:val="1"/>
          <w:numId w:val="34"/>
        </w:numPr>
        <w:tabs>
          <w:tab w:val="left" w:pos="426"/>
          <w:tab w:val="right" w:leader="hyphen" w:pos="9072"/>
        </w:tabs>
        <w:suppressAutoHyphens w:val="0"/>
        <w:autoSpaceDE w:val="0"/>
        <w:autoSpaceDN w:val="0"/>
        <w:spacing w:after="120" w:line="240" w:lineRule="exact"/>
        <w:ind w:left="851" w:hanging="284"/>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3.360.000,00 (trzy miliony trzysta sześćdziesiąt tysięcy) akcji zwykłych na okaziciela serii F, o numerach od 0000001 do 3360000, o łącznej wartości nominalnej 3.360.000,00 zł (trzy miliony trzysta sześćdziesiąt tysięcy złotych),</w:t>
      </w:r>
    </w:p>
    <w:p w14:paraId="5102A04E" w14:textId="77777777" w:rsidR="008F58A3" w:rsidRPr="00961AC1" w:rsidRDefault="008F58A3" w:rsidP="008F58A3">
      <w:pPr>
        <w:pStyle w:val="Akapitzlist"/>
        <w:widowControl w:val="0"/>
        <w:numPr>
          <w:ilvl w:val="1"/>
          <w:numId w:val="34"/>
        </w:numPr>
        <w:tabs>
          <w:tab w:val="left" w:pos="426"/>
          <w:tab w:val="right" w:leader="hyphen" w:pos="9072"/>
        </w:tabs>
        <w:suppressAutoHyphens w:val="0"/>
        <w:autoSpaceDE w:val="0"/>
        <w:autoSpaceDN w:val="0"/>
        <w:spacing w:after="120" w:line="240" w:lineRule="exact"/>
        <w:ind w:left="851" w:hanging="284"/>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 xml:space="preserve">1.600.000,00 (jeden milion sześćset tysięcy) akcji zwykłych na okaziciela serii G, o numerach od 0000001 do 1600000, o łącznej wartości nominalnej 1.600.000,00 zł (jeden milion sześćset tysięcy złotych).                  </w:t>
      </w:r>
    </w:p>
    <w:p w14:paraId="6CCCA17B" w14:textId="77777777" w:rsidR="008F58A3" w:rsidRPr="00961AC1" w:rsidRDefault="008F58A3" w:rsidP="008F58A3">
      <w:pPr>
        <w:widowControl w:val="0"/>
        <w:numPr>
          <w:ilvl w:val="0"/>
          <w:numId w:val="30"/>
        </w:numPr>
        <w:tabs>
          <w:tab w:val="right" w:leader="hyphen" w:pos="9072"/>
        </w:tabs>
        <w:suppressAutoHyphens w:val="0"/>
        <w:autoSpaceDE w:val="0"/>
        <w:autoSpaceDN w:val="0"/>
        <w:spacing w:after="120" w:line="240" w:lineRule="exact"/>
        <w:ind w:left="426" w:hanging="426"/>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 xml:space="preserve">Kapitał zakładowy przekształconej Spółki został pokryty w całości przed zarejestrowaniem przekształcenia Spółki. </w:t>
      </w:r>
    </w:p>
    <w:p w14:paraId="015BE107" w14:textId="77777777" w:rsidR="008F58A3" w:rsidRPr="00961AC1" w:rsidRDefault="008F58A3" w:rsidP="008F58A3">
      <w:pPr>
        <w:widowControl w:val="0"/>
        <w:numPr>
          <w:ilvl w:val="0"/>
          <w:numId w:val="30"/>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Zamiana akcji imiennych na akcje na okaziciela może być dokonana na żądanie akcjonariusza, za zgodą Rady Nadzorczej. Zamiana akcji na okaziciela na akcje imienne jest niedopuszczalna.</w:t>
      </w:r>
    </w:p>
    <w:p w14:paraId="3CD4680A" w14:textId="77777777" w:rsidR="008F58A3" w:rsidRPr="00961AC1" w:rsidRDefault="008F58A3" w:rsidP="008F58A3">
      <w:pPr>
        <w:widowControl w:val="0"/>
        <w:numPr>
          <w:ilvl w:val="0"/>
          <w:numId w:val="30"/>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Kapitał zakładowy może być podwyższony w drodze emisji nowych akcji lub przez podwyższenie wartości nominalnej akcji na zasadach określonych uchwałą Walnego Zgromadzenia. Podwyższenie kapitału zakładowego może również nastąpić ze środków Spółki na zasadach określonych w art. 442 Kodeksu spółek handlowych.</w:t>
      </w:r>
    </w:p>
    <w:p w14:paraId="3BA81EB4" w14:textId="77777777" w:rsidR="008F58A3" w:rsidRPr="00961AC1" w:rsidRDefault="008F58A3" w:rsidP="008F58A3">
      <w:pPr>
        <w:widowControl w:val="0"/>
        <w:numPr>
          <w:ilvl w:val="0"/>
          <w:numId w:val="30"/>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Akcje Spółki mogą być umarzane.</w:t>
      </w:r>
    </w:p>
    <w:p w14:paraId="3BAEA0E1" w14:textId="77777777" w:rsidR="008F58A3" w:rsidRPr="00961AC1" w:rsidRDefault="008F58A3" w:rsidP="008F58A3">
      <w:pPr>
        <w:widowControl w:val="0"/>
        <w:numPr>
          <w:ilvl w:val="0"/>
          <w:numId w:val="30"/>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Umorzenie może nastąpić za zgodą akcjonariusza w drodze nabycia akcji przez Spółkę w celu ich umorzenia (umorzenie dobrowolne).</w:t>
      </w:r>
    </w:p>
    <w:p w14:paraId="355EA823" w14:textId="77777777" w:rsidR="008F58A3" w:rsidRPr="00961AC1" w:rsidRDefault="008F58A3" w:rsidP="008F58A3">
      <w:pPr>
        <w:widowControl w:val="0"/>
        <w:numPr>
          <w:ilvl w:val="0"/>
          <w:numId w:val="30"/>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Warunki i tryb umorzenia akcji określane są w uchwale Walnego Zgromadzenia w przedmiocie umorzenia. Uchwała taka powinna określać w szczególności podstawę prawną umorzenia, wysokość wynagrodzenia przysługującego akcjonariuszowi akcji umorzonych bądź uzasadnienie umorzenia akcji bez wynagrodzenia oraz sposób obniżenia kapitału zakładowego.</w:t>
      </w:r>
    </w:p>
    <w:p w14:paraId="0B651CBC" w14:textId="77777777" w:rsidR="008F58A3" w:rsidRPr="00961AC1" w:rsidRDefault="008F58A3" w:rsidP="008F58A3">
      <w:pPr>
        <w:widowControl w:val="0"/>
        <w:numPr>
          <w:ilvl w:val="0"/>
          <w:numId w:val="30"/>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Spółka może emitować akcje na okaziciela lub akcje imienne.</w:t>
      </w:r>
    </w:p>
    <w:p w14:paraId="410C1FDB" w14:textId="77777777" w:rsidR="008F58A3" w:rsidRPr="00961AC1" w:rsidRDefault="008F58A3" w:rsidP="008F58A3">
      <w:pPr>
        <w:pStyle w:val="Akapitzlist"/>
        <w:widowControl w:val="0"/>
        <w:numPr>
          <w:ilvl w:val="0"/>
          <w:numId w:val="30"/>
        </w:numPr>
        <w:tabs>
          <w:tab w:val="right" w:leader="hyphen" w:pos="9072"/>
        </w:tabs>
        <w:suppressAutoHyphens w:val="0"/>
        <w:autoSpaceDE w:val="0"/>
        <w:autoSpaceDN w:val="0"/>
        <w:spacing w:after="120" w:line="240" w:lineRule="exact"/>
        <w:ind w:left="425" w:hanging="425"/>
        <w:contextualSpacing w:val="0"/>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 xml:space="preserve">Spółka może emitować obligacje zamienne, obligacje z prawem pierwszeństwa oraz warranty </w:t>
      </w:r>
      <w:r w:rsidRPr="00961AC1">
        <w:rPr>
          <w:rFonts w:ascii="Arial" w:hAnsi="Arial" w:cs="Arial"/>
          <w:color w:val="000000" w:themeColor="text1"/>
          <w:sz w:val="20"/>
          <w:szCs w:val="20"/>
          <w:lang w:eastAsia="en-US"/>
        </w:rPr>
        <w:lastRenderedPageBreak/>
        <w:t>subskrypcyjne.</w:t>
      </w:r>
    </w:p>
    <w:p w14:paraId="092ED9F2" w14:textId="77777777" w:rsidR="008F58A3" w:rsidRPr="00961AC1" w:rsidRDefault="008F58A3" w:rsidP="008F58A3">
      <w:pPr>
        <w:pStyle w:val="Akapitzlist"/>
        <w:widowControl w:val="0"/>
        <w:numPr>
          <w:ilvl w:val="0"/>
          <w:numId w:val="30"/>
        </w:numPr>
        <w:tabs>
          <w:tab w:val="right" w:leader="hyphen" w:pos="9072"/>
        </w:tabs>
        <w:suppressAutoHyphens w:val="0"/>
        <w:autoSpaceDE w:val="0"/>
        <w:autoSpaceDN w:val="0"/>
        <w:spacing w:after="120" w:line="240" w:lineRule="exact"/>
        <w:ind w:left="425" w:hanging="425"/>
        <w:contextualSpacing w:val="0"/>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 xml:space="preserve">Zarząd jest upoważniony do dokonania jednego lub kilku podwyższeń kapitału zakładowego Spółki o łączną kwotę nie większą niż 12.076.239,00 (dwanaście milionów siedemdziesiąt sześć tysięcy dwieście trzydzieści dziewięć 00/100) złotych poprzez emisję nie więcej niż 12.076.239,00 (dwanaście milionów siedemdziesiąt sześć tysięcy dwieście trzydzieści dziewięć 00/100) akcji zwykłych na okaziciela, o wartości nominalnej 1,00 (jeden) złotych każda akcja ("Kapitał Docelowy"), na następujących zasadach: </w:t>
      </w:r>
    </w:p>
    <w:p w14:paraId="656BD408" w14:textId="77777777" w:rsidR="008F58A3" w:rsidRPr="00961AC1" w:rsidRDefault="008F58A3" w:rsidP="008F58A3">
      <w:pPr>
        <w:pStyle w:val="Akapitzlist"/>
        <w:widowControl w:val="0"/>
        <w:numPr>
          <w:ilvl w:val="1"/>
          <w:numId w:val="35"/>
        </w:numPr>
        <w:tabs>
          <w:tab w:val="right" w:leader="hyphen" w:pos="9072"/>
        </w:tabs>
        <w:suppressAutoHyphens w:val="0"/>
        <w:autoSpaceDE w:val="0"/>
        <w:autoSpaceDN w:val="0"/>
        <w:spacing w:after="120" w:line="240" w:lineRule="exact"/>
        <w:ind w:left="709" w:hanging="283"/>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upoważnienie zostaje udzielone na okres 3 (trzech) lat od dnia wpisu w Krajowym Rejestrze Sądowym zmiany Statutu Spółki wprowadzającej niniejszy zapis;</w:t>
      </w:r>
    </w:p>
    <w:p w14:paraId="74B21CCE" w14:textId="77777777" w:rsidR="008F58A3" w:rsidRPr="00961AC1" w:rsidRDefault="008F58A3" w:rsidP="008F58A3">
      <w:pPr>
        <w:pStyle w:val="Akapitzlist"/>
        <w:widowControl w:val="0"/>
        <w:numPr>
          <w:ilvl w:val="1"/>
          <w:numId w:val="35"/>
        </w:numPr>
        <w:tabs>
          <w:tab w:val="right" w:leader="hyphen" w:pos="9072"/>
        </w:tabs>
        <w:suppressAutoHyphens w:val="0"/>
        <w:autoSpaceDE w:val="0"/>
        <w:autoSpaceDN w:val="0"/>
        <w:spacing w:after="120" w:line="240" w:lineRule="exact"/>
        <w:ind w:left="709" w:hanging="283"/>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uchwała Zarządu podjęta w ramach statutowego upoważnienia zastępuje uchwałę Walnego Zgromadzenia w sprawie podwyższenia kapitału zakładowego;</w:t>
      </w:r>
    </w:p>
    <w:p w14:paraId="70080C3C" w14:textId="77777777" w:rsidR="008F58A3" w:rsidRPr="00961AC1" w:rsidRDefault="008F58A3" w:rsidP="008F58A3">
      <w:pPr>
        <w:pStyle w:val="Akapitzlist"/>
        <w:widowControl w:val="0"/>
        <w:numPr>
          <w:ilvl w:val="1"/>
          <w:numId w:val="35"/>
        </w:numPr>
        <w:tabs>
          <w:tab w:val="right" w:leader="hyphen" w:pos="9072"/>
        </w:tabs>
        <w:suppressAutoHyphens w:val="0"/>
        <w:autoSpaceDE w:val="0"/>
        <w:autoSpaceDN w:val="0"/>
        <w:spacing w:after="120" w:line="240" w:lineRule="exact"/>
        <w:ind w:left="709" w:hanging="283"/>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podjęcie przez Zarząd uchwały w sprawie emisji akcji w ramach Kapitału Docelowego wymaga uprzedniej zgody Rady Nadzorczej zatwierdzającej cenę emisyjną akcji ustaloną uprzednio przez Zarząd;</w:t>
      </w:r>
    </w:p>
    <w:p w14:paraId="7FCA4E4F" w14:textId="77777777" w:rsidR="008F58A3" w:rsidRPr="00961AC1" w:rsidRDefault="008F58A3" w:rsidP="008F58A3">
      <w:pPr>
        <w:pStyle w:val="Akapitzlist"/>
        <w:widowControl w:val="0"/>
        <w:numPr>
          <w:ilvl w:val="1"/>
          <w:numId w:val="35"/>
        </w:numPr>
        <w:tabs>
          <w:tab w:val="right" w:leader="hyphen" w:pos="9072"/>
        </w:tabs>
        <w:suppressAutoHyphens w:val="0"/>
        <w:autoSpaceDE w:val="0"/>
        <w:autoSpaceDN w:val="0"/>
        <w:spacing w:after="120" w:line="240" w:lineRule="exact"/>
        <w:ind w:left="709" w:hanging="283"/>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Zarząd może, poprzez podjęcie odpowiedniej uchwały, pozbawić Akcjonariuszy, w całości lub w części, prawa poboru akcji emitowanych w ramach podwyższenia kapitału zakładowego w granicach Kapitału Docelowego za zgodą Rady Nadzorczej;</w:t>
      </w:r>
    </w:p>
    <w:p w14:paraId="0F2B17ED" w14:textId="77777777" w:rsidR="008F58A3" w:rsidRPr="00961AC1" w:rsidRDefault="008F58A3" w:rsidP="008F58A3">
      <w:pPr>
        <w:pStyle w:val="Akapitzlist"/>
        <w:widowControl w:val="0"/>
        <w:numPr>
          <w:ilvl w:val="1"/>
          <w:numId w:val="35"/>
        </w:numPr>
        <w:tabs>
          <w:tab w:val="right" w:leader="hyphen" w:pos="9072"/>
        </w:tabs>
        <w:suppressAutoHyphens w:val="0"/>
        <w:autoSpaceDE w:val="0"/>
        <w:autoSpaceDN w:val="0"/>
        <w:spacing w:after="120"/>
        <w:ind w:left="709" w:hanging="283"/>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Zarząd może wydać akcje w ramach Kapitału Docelowego w zamian za wkłady pieniężne i niepieniężne.</w:t>
      </w:r>
    </w:p>
    <w:p w14:paraId="03418FE1" w14:textId="77777777" w:rsidR="008F58A3" w:rsidRPr="00961AC1" w:rsidRDefault="008F58A3" w:rsidP="008F58A3">
      <w:pPr>
        <w:widowControl w:val="0"/>
        <w:tabs>
          <w:tab w:val="right" w:leader="hyphen" w:pos="9072"/>
        </w:tabs>
        <w:autoSpaceDE w:val="0"/>
        <w:autoSpaceDN w:val="0"/>
        <w:spacing w:after="120"/>
        <w:jc w:val="center"/>
        <w:rPr>
          <w:rFonts w:ascii="Arial" w:hAnsi="Arial" w:cs="Arial"/>
          <w:b/>
          <w:color w:val="000000" w:themeColor="text1"/>
          <w:sz w:val="20"/>
          <w:szCs w:val="20"/>
          <w:lang w:eastAsia="en-US"/>
        </w:rPr>
      </w:pPr>
    </w:p>
    <w:p w14:paraId="053967BC" w14:textId="77777777" w:rsidR="008F58A3" w:rsidRPr="00961AC1" w:rsidRDefault="008F58A3" w:rsidP="008F58A3">
      <w:pPr>
        <w:widowControl w:val="0"/>
        <w:tabs>
          <w:tab w:val="right" w:leader="hyphen" w:pos="9072"/>
        </w:tabs>
        <w:autoSpaceDE w:val="0"/>
        <w:autoSpaceDN w:val="0"/>
        <w:spacing w:after="120" w:line="240" w:lineRule="exact"/>
        <w:jc w:val="center"/>
        <w:rPr>
          <w:rFonts w:ascii="Arial" w:hAnsi="Arial" w:cs="Arial"/>
          <w:b/>
          <w:color w:val="000000" w:themeColor="text1"/>
          <w:sz w:val="20"/>
          <w:szCs w:val="20"/>
          <w:lang w:eastAsia="en-US"/>
        </w:rPr>
      </w:pPr>
      <w:r w:rsidRPr="00961AC1">
        <w:rPr>
          <w:rFonts w:ascii="Arial" w:hAnsi="Arial" w:cs="Arial"/>
          <w:b/>
          <w:color w:val="000000" w:themeColor="text1"/>
          <w:sz w:val="20"/>
          <w:szCs w:val="20"/>
          <w:lang w:eastAsia="en-US"/>
        </w:rPr>
        <w:t>§ 4.</w:t>
      </w:r>
    </w:p>
    <w:p w14:paraId="064D453C" w14:textId="77777777" w:rsidR="008F58A3" w:rsidRPr="00961AC1" w:rsidRDefault="008F58A3" w:rsidP="008F58A3">
      <w:pPr>
        <w:widowControl w:val="0"/>
        <w:tabs>
          <w:tab w:val="right" w:leader="hyphen" w:pos="9072"/>
        </w:tabs>
        <w:autoSpaceDE w:val="0"/>
        <w:autoSpaceDN w:val="0"/>
        <w:spacing w:after="120" w:line="240" w:lineRule="exact"/>
        <w:jc w:val="center"/>
        <w:outlineLvl w:val="0"/>
        <w:rPr>
          <w:rFonts w:ascii="Arial" w:hAnsi="Arial" w:cs="Arial"/>
          <w:b/>
          <w:color w:val="000000" w:themeColor="text1"/>
          <w:sz w:val="20"/>
          <w:szCs w:val="20"/>
          <w:lang w:eastAsia="en-US"/>
        </w:rPr>
      </w:pPr>
      <w:r w:rsidRPr="00961AC1">
        <w:rPr>
          <w:rFonts w:ascii="Arial" w:hAnsi="Arial" w:cs="Arial"/>
          <w:b/>
          <w:color w:val="000000" w:themeColor="text1"/>
          <w:sz w:val="20"/>
          <w:szCs w:val="20"/>
          <w:lang w:eastAsia="en-US"/>
        </w:rPr>
        <w:t>Organy Spółki</w:t>
      </w:r>
    </w:p>
    <w:p w14:paraId="5D65C02A" w14:textId="77777777" w:rsidR="008F58A3" w:rsidRPr="00B554B0" w:rsidRDefault="008F58A3" w:rsidP="008F58A3">
      <w:pPr>
        <w:widowControl w:val="0"/>
        <w:tabs>
          <w:tab w:val="right" w:leader="hyphen" w:pos="9072"/>
        </w:tabs>
        <w:autoSpaceDE w:val="0"/>
        <w:autoSpaceDN w:val="0"/>
        <w:spacing w:after="120" w:line="240" w:lineRule="exact"/>
        <w:jc w:val="both"/>
        <w:rPr>
          <w:rFonts w:ascii="Arial" w:hAnsi="Arial" w:cs="Arial"/>
          <w:color w:val="000000" w:themeColor="text1"/>
          <w:sz w:val="20"/>
          <w:szCs w:val="20"/>
          <w:lang w:eastAsia="en-US"/>
        </w:rPr>
      </w:pPr>
      <w:r w:rsidRPr="00961AC1">
        <w:rPr>
          <w:rFonts w:ascii="Arial" w:hAnsi="Arial" w:cs="Arial"/>
          <w:color w:val="000000" w:themeColor="text1"/>
          <w:sz w:val="20"/>
          <w:szCs w:val="20"/>
          <w:lang w:eastAsia="en-US"/>
        </w:rPr>
        <w:t>Organami Spółki są:</w:t>
      </w:r>
    </w:p>
    <w:p w14:paraId="2389F0BE" w14:textId="77777777" w:rsidR="008F58A3" w:rsidRPr="00B554B0" w:rsidRDefault="008F58A3" w:rsidP="008F58A3">
      <w:pPr>
        <w:widowControl w:val="0"/>
        <w:numPr>
          <w:ilvl w:val="1"/>
          <w:numId w:val="30"/>
        </w:numPr>
        <w:tabs>
          <w:tab w:val="left" w:pos="851"/>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Walne Zgromadzenie;</w:t>
      </w:r>
    </w:p>
    <w:p w14:paraId="7DE561AA" w14:textId="77777777" w:rsidR="008F58A3" w:rsidRPr="00B554B0" w:rsidRDefault="008F58A3" w:rsidP="008F58A3">
      <w:pPr>
        <w:widowControl w:val="0"/>
        <w:numPr>
          <w:ilvl w:val="1"/>
          <w:numId w:val="30"/>
        </w:numPr>
        <w:tabs>
          <w:tab w:val="left" w:pos="851"/>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Rada Nadzorcza;</w:t>
      </w:r>
    </w:p>
    <w:p w14:paraId="63E0C33F" w14:textId="77777777" w:rsidR="008F58A3" w:rsidRPr="00B554B0" w:rsidRDefault="008F58A3" w:rsidP="008F58A3">
      <w:pPr>
        <w:widowControl w:val="0"/>
        <w:numPr>
          <w:ilvl w:val="1"/>
          <w:numId w:val="30"/>
        </w:numPr>
        <w:tabs>
          <w:tab w:val="left" w:pos="851"/>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Zarząd.</w:t>
      </w:r>
    </w:p>
    <w:p w14:paraId="40AF37E8" w14:textId="77777777" w:rsidR="008F58A3" w:rsidRPr="00B554B0" w:rsidRDefault="008F58A3" w:rsidP="008F58A3">
      <w:pPr>
        <w:keepNext/>
        <w:widowControl w:val="0"/>
        <w:tabs>
          <w:tab w:val="right" w:leader="hyphen" w:pos="9072"/>
        </w:tabs>
        <w:autoSpaceDE w:val="0"/>
        <w:autoSpaceDN w:val="0"/>
        <w:spacing w:after="120" w:line="240" w:lineRule="exact"/>
        <w:jc w:val="center"/>
        <w:rPr>
          <w:rFonts w:ascii="Arial" w:hAnsi="Arial" w:cs="Arial"/>
          <w:b/>
          <w:color w:val="000000" w:themeColor="text1"/>
          <w:sz w:val="20"/>
          <w:szCs w:val="20"/>
          <w:lang w:eastAsia="en-US"/>
        </w:rPr>
      </w:pPr>
    </w:p>
    <w:p w14:paraId="1D0087F7" w14:textId="77777777" w:rsidR="008F58A3" w:rsidRPr="00B554B0" w:rsidRDefault="008F58A3" w:rsidP="008F58A3">
      <w:pPr>
        <w:keepNext/>
        <w:widowControl w:val="0"/>
        <w:tabs>
          <w:tab w:val="right" w:leader="hyphen" w:pos="9072"/>
        </w:tabs>
        <w:autoSpaceDE w:val="0"/>
        <w:autoSpaceDN w:val="0"/>
        <w:spacing w:after="120" w:line="240" w:lineRule="exact"/>
        <w:jc w:val="center"/>
        <w:rPr>
          <w:rFonts w:ascii="Arial" w:hAnsi="Arial" w:cs="Arial"/>
          <w:b/>
          <w:color w:val="000000" w:themeColor="text1"/>
          <w:sz w:val="20"/>
          <w:szCs w:val="20"/>
          <w:lang w:eastAsia="en-US"/>
        </w:rPr>
      </w:pPr>
      <w:r w:rsidRPr="00B554B0">
        <w:rPr>
          <w:rFonts w:ascii="Arial" w:hAnsi="Arial" w:cs="Arial"/>
          <w:b/>
          <w:color w:val="000000" w:themeColor="text1"/>
          <w:sz w:val="20"/>
          <w:szCs w:val="20"/>
          <w:lang w:eastAsia="en-US"/>
        </w:rPr>
        <w:t>§ 5.</w:t>
      </w:r>
    </w:p>
    <w:p w14:paraId="386CC98D" w14:textId="77777777" w:rsidR="008F58A3" w:rsidRPr="00B554B0" w:rsidRDefault="008F58A3" w:rsidP="008F58A3">
      <w:pPr>
        <w:keepNext/>
        <w:widowControl w:val="0"/>
        <w:tabs>
          <w:tab w:val="right" w:leader="hyphen" w:pos="9072"/>
        </w:tabs>
        <w:autoSpaceDE w:val="0"/>
        <w:autoSpaceDN w:val="0"/>
        <w:spacing w:after="120" w:line="240" w:lineRule="exact"/>
        <w:jc w:val="center"/>
        <w:outlineLvl w:val="0"/>
        <w:rPr>
          <w:rFonts w:ascii="Arial" w:hAnsi="Arial" w:cs="Arial"/>
          <w:b/>
          <w:color w:val="000000" w:themeColor="text1"/>
          <w:sz w:val="20"/>
          <w:szCs w:val="20"/>
          <w:lang w:eastAsia="en-US"/>
        </w:rPr>
      </w:pPr>
      <w:r w:rsidRPr="00B554B0">
        <w:rPr>
          <w:rFonts w:ascii="Arial" w:hAnsi="Arial" w:cs="Arial"/>
          <w:b/>
          <w:color w:val="000000" w:themeColor="text1"/>
          <w:sz w:val="20"/>
          <w:szCs w:val="20"/>
          <w:lang w:eastAsia="en-US"/>
        </w:rPr>
        <w:t>Walne Zgromadzenie</w:t>
      </w:r>
    </w:p>
    <w:p w14:paraId="407CF041" w14:textId="77777777" w:rsidR="008F58A3" w:rsidRPr="00B554B0" w:rsidRDefault="008F58A3" w:rsidP="008F58A3">
      <w:pPr>
        <w:widowControl w:val="0"/>
        <w:numPr>
          <w:ilvl w:val="0"/>
          <w:numId w:val="27"/>
        </w:numPr>
        <w:tabs>
          <w:tab w:val="left" w:pos="6237"/>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Walne Zgromadzenie obraduje jako zwyczajne lub nadzwyczajne.</w:t>
      </w:r>
    </w:p>
    <w:p w14:paraId="1419B2C6" w14:textId="77777777" w:rsidR="008F58A3" w:rsidRPr="00B554B0" w:rsidRDefault="008F58A3" w:rsidP="008F58A3">
      <w:pPr>
        <w:widowControl w:val="0"/>
        <w:numPr>
          <w:ilvl w:val="0"/>
          <w:numId w:val="27"/>
        </w:numPr>
        <w:tabs>
          <w:tab w:val="left" w:pos="5812"/>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Walne Zgromadzenia odbywają się w siedzibie Spółki. Poza siedzibą Spółki Walne Zgromadzenia mogą odbywać się także w Warszawie lub w innym miejscu oznaczonym w ogłoszeniu.</w:t>
      </w:r>
    </w:p>
    <w:p w14:paraId="38EC2282" w14:textId="77777777" w:rsidR="008F58A3" w:rsidRPr="00B554B0" w:rsidRDefault="008F58A3" w:rsidP="008F58A3">
      <w:pPr>
        <w:widowControl w:val="0"/>
        <w:numPr>
          <w:ilvl w:val="0"/>
          <w:numId w:val="27"/>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Walne Zgromadzenie zwołuje Zarząd, z zastrzeżeniem przypadków wskazanych w Kodeksie spółek handlowych.</w:t>
      </w:r>
    </w:p>
    <w:p w14:paraId="55F4A121" w14:textId="77777777" w:rsidR="008F58A3" w:rsidRPr="00B554B0" w:rsidRDefault="008F58A3" w:rsidP="008F58A3">
      <w:pPr>
        <w:widowControl w:val="0"/>
        <w:numPr>
          <w:ilvl w:val="0"/>
          <w:numId w:val="27"/>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Walne Zgromadzenie zwołuje się przez ogłoszenie zamieszczone na stronie internetowej Spółki, które powinno być dokonane najpóźniej na 26 (dwadzieścia sześć) dni przed terminem Walnego Zgromadzenia.</w:t>
      </w:r>
    </w:p>
    <w:p w14:paraId="24D648E7" w14:textId="77777777" w:rsidR="008F58A3" w:rsidRPr="00B554B0" w:rsidRDefault="008F58A3" w:rsidP="008F58A3">
      <w:pPr>
        <w:widowControl w:val="0"/>
        <w:numPr>
          <w:ilvl w:val="0"/>
          <w:numId w:val="27"/>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Rada Nadzorcza, jak również akcjonariusz lub akcjonariusze reprezentujący co najmniej jedną dwudziestą kapitału zakładowego mogą żądać umieszczenia określonych spraw w porządku obrad najbliższego Walnego Zgromadzenia. Żądanie powinno zostać zgłoszone Zarządowi nie później niż na 21 (dwadzieścia jeden) dni przed wyznaczonym terminem zgromadzenia. Żądanie powinno zawierać uzasadnienie lub projekt uchwały dotyczącej proponowanego punktu porządku obrad. Żądanie może zostać złożone w postaci elektronicznej na adres wskazany przez Spółkę.</w:t>
      </w:r>
    </w:p>
    <w:p w14:paraId="4BB79E8F" w14:textId="77777777" w:rsidR="008F58A3" w:rsidRPr="00B554B0" w:rsidRDefault="008F58A3" w:rsidP="008F58A3">
      <w:pPr>
        <w:widowControl w:val="0"/>
        <w:numPr>
          <w:ilvl w:val="0"/>
          <w:numId w:val="27"/>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Zarząd jest obowiązany niezwłocznie, jednak nie później niż na 18 (osiemnaście) dni przed wyznaczonym terminem Walnego Zgromadzenia, ogłosić zmiany w porządku obrad, wprowadzone na żądanie akcjonariuszy lub Rady Nadzorczej. Ogłoszenie następuje w sposób właściwy dla zwołania Walnego Zgromadzenia.</w:t>
      </w:r>
    </w:p>
    <w:p w14:paraId="5E4AA937" w14:textId="77777777" w:rsidR="008F58A3" w:rsidRPr="00B554B0" w:rsidRDefault="008F58A3" w:rsidP="008F58A3">
      <w:pPr>
        <w:widowControl w:val="0"/>
        <w:numPr>
          <w:ilvl w:val="0"/>
          <w:numId w:val="27"/>
        </w:numPr>
        <w:tabs>
          <w:tab w:val="left" w:pos="6237"/>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 xml:space="preserve">Do kompetencji Walnego Zgromadzenia poza innymi sprawami wskazanymi Kodeksie spółek </w:t>
      </w:r>
      <w:r w:rsidRPr="00B554B0">
        <w:rPr>
          <w:rFonts w:ascii="Arial" w:hAnsi="Arial" w:cs="Arial"/>
          <w:color w:val="000000" w:themeColor="text1"/>
          <w:sz w:val="20"/>
          <w:szCs w:val="20"/>
          <w:lang w:eastAsia="en-US"/>
        </w:rPr>
        <w:lastRenderedPageBreak/>
        <w:t>handlowych oraz w Statucie należy w szczególności:</w:t>
      </w:r>
      <w:r w:rsidRPr="00B554B0">
        <w:rPr>
          <w:rFonts w:ascii="Arial" w:hAnsi="Arial" w:cs="Arial"/>
          <w:color w:val="000000" w:themeColor="text1"/>
          <w:sz w:val="20"/>
          <w:szCs w:val="20"/>
          <w:lang w:eastAsia="en-US"/>
        </w:rPr>
        <w:tab/>
      </w:r>
    </w:p>
    <w:p w14:paraId="714A97F1"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rozpatrzenie i zatwierdzenie sprawozdania Zarządu z działalności Spółki, sprawozdania finansowego za ubiegły rok obrotowy oraz sprawozdania Rady Nadzorczej, a także udzielenie absolutorium członkom organów Spółki z wykonania przez nich obowiązków;</w:t>
      </w:r>
    </w:p>
    <w:p w14:paraId="55B3E725"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postanowienie dotyczące roszczeń o naprawienie szkody wyrządzonej przy zawiązaniu Spółki lub sprawowaniu zarządu albo nadzoru;</w:t>
      </w:r>
    </w:p>
    <w:p w14:paraId="71B7542D"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wyrażanie zgody na zbycie lub wydzierżawienie przedsiębiorstwa lub jego zorganizowanej części oraz ustanowienie na nich ograniczonego prawa rzeczowego;</w:t>
      </w:r>
    </w:p>
    <w:p w14:paraId="2125251B"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emisja obligacji zamiennych lub z prawem pierwszeństwa oraz emisja warrantów subskrypcyjnych, o których mowa w art. 453 § 2 Kodeksu spółek handlowych;</w:t>
      </w:r>
    </w:p>
    <w:p w14:paraId="290D3FDF"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wyrażanie zgody na nabycie przez Spółkę własnych akcji w przypadku określonym w art. 362 § 1 pkt 2 i pkt 5 Kodeksu spółek handlowych oraz upoważnienie do ich nabywania w przypadku określonym w art. 362 § 1 pkt 8 Kodeksu spółek handlowych;</w:t>
      </w:r>
    </w:p>
    <w:p w14:paraId="7C58174A"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podwyższenie i obniżenie kapitału zakładowego, o ile przepisy Kodeksu spółek handlowych oraz Statutu nie stanowią inaczej;</w:t>
      </w:r>
    </w:p>
    <w:p w14:paraId="5A826472"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zmiana Statutu, z zastrzeżeniem, iż dopóki Województwo Wielkopolskie jest akcjonariuszem Spółki, § 5 ust 9 Statutu Spółki nie może ulec zmianie;</w:t>
      </w:r>
    </w:p>
    <w:p w14:paraId="57545F46"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zawarcie przez Spółkę umowy kredytu, pożyczki, poręczenia lub podobnej umowy z członkiem Zarządu, prokurentem, likwidatorem lub członkiem Rady Nadzorczej;</w:t>
      </w:r>
    </w:p>
    <w:p w14:paraId="5AD7F5EA"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powoływanie i odwoływanie członków Rady Nadzorczej;</w:t>
      </w:r>
    </w:p>
    <w:p w14:paraId="2A020B05"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ustalenie zasad wynagradzania członków Rady Nadzorczej;</w:t>
      </w:r>
    </w:p>
    <w:p w14:paraId="2B6D7FB5"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określanie dnia dywidendy;</w:t>
      </w:r>
    </w:p>
    <w:p w14:paraId="22C901C5"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określenie terminu wypłaty dywidendy;</w:t>
      </w:r>
    </w:p>
    <w:p w14:paraId="1455B331"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tworzenie i likwidowanie kapitałów rezerwowych i innych kapitałów oraz funduszy Spółki;</w:t>
      </w:r>
    </w:p>
    <w:p w14:paraId="36C8235C"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wyrażanie zgody na otwieranie i zamykanie oddziałów lub przedstawicielstw Spółki;</w:t>
      </w:r>
    </w:p>
    <w:p w14:paraId="370161FB"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podejmowanie uchwał o podziale zysku albo o pokryciu straty;</w:t>
      </w:r>
    </w:p>
    <w:p w14:paraId="4B18A0B1"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rozwiązywanie, likwidacja i przekształcenie Spółki oraz jej połączenie z inną spółką;</w:t>
      </w:r>
    </w:p>
    <w:p w14:paraId="0AD97D39"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uchwalanie regulaminu Walnego Zgromadzenia;</w:t>
      </w:r>
    </w:p>
    <w:p w14:paraId="54A59BCB"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zawieranie umów o zarządzanie spółką zależną;</w:t>
      </w:r>
    </w:p>
    <w:p w14:paraId="70569B67"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wybór likwidatorów.</w:t>
      </w:r>
    </w:p>
    <w:p w14:paraId="4594A465" w14:textId="77777777" w:rsidR="008F58A3" w:rsidRPr="00B554B0" w:rsidRDefault="008F58A3" w:rsidP="008F58A3">
      <w:pPr>
        <w:widowControl w:val="0"/>
        <w:numPr>
          <w:ilvl w:val="0"/>
          <w:numId w:val="27"/>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Walne Zgromadzenie może podejmować uchwały bez względu na liczbę obecnych akcjonariuszy lub reprezentowanych akcji, o ile niniejszy Statut lub Kodeks spółek handlowych nie stanowią inaczej. Uchwały Walnego Zgromadzenia zapadają bezwzględną większością głosów, chyba że przepisy Kodeksu spółek handlowych lub postanowienia Statutu przewidują dla podjęcia uchwał surowsze wymogi.</w:t>
      </w:r>
    </w:p>
    <w:p w14:paraId="727398C5" w14:textId="77777777" w:rsidR="008F58A3" w:rsidRPr="00B554B0" w:rsidRDefault="008F58A3" w:rsidP="008F58A3">
      <w:pPr>
        <w:widowControl w:val="0"/>
        <w:numPr>
          <w:ilvl w:val="0"/>
          <w:numId w:val="27"/>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 xml:space="preserve">Zbycie nieruchomości, którą Województwo Wielkopolskie przekazało w dniu 27 września 2013 r. aktem notarialnym Rep. A nr 11118/2013, na własność samodzielnemu publicznemu zakładowi opieki zdrowotnej Ośrodkowi Profilaktyki i Epidemiologii Nowotworów im. Aliny </w:t>
      </w:r>
      <w:proofErr w:type="spellStart"/>
      <w:r w:rsidRPr="00B554B0">
        <w:rPr>
          <w:rFonts w:ascii="Arial" w:hAnsi="Arial" w:cs="Arial"/>
          <w:color w:val="000000" w:themeColor="text1"/>
          <w:sz w:val="20"/>
          <w:szCs w:val="20"/>
          <w:lang w:eastAsia="en-US"/>
        </w:rPr>
        <w:t>Pienkowskiej</w:t>
      </w:r>
      <w:proofErr w:type="spellEnd"/>
      <w:r w:rsidRPr="00B554B0">
        <w:rPr>
          <w:rFonts w:ascii="Arial" w:hAnsi="Arial" w:cs="Arial"/>
          <w:color w:val="000000" w:themeColor="text1"/>
          <w:sz w:val="20"/>
          <w:szCs w:val="20"/>
          <w:lang w:eastAsia="en-US"/>
        </w:rPr>
        <w:t>, przekształconego następnie w spółkę z ograniczoną odpowiedzialnością i dalej w Spółkę, wymaga uchwały Walnego Zgromadzenia podjętej większością 2/3 statutowej liczby głosów. Postanowienie to traci moc z dniem zbycia ostatniej akcji posiadanej przez Województwo Wielkopolskie.</w:t>
      </w:r>
    </w:p>
    <w:p w14:paraId="57B8B4DA" w14:textId="77777777" w:rsidR="008F58A3" w:rsidRPr="00B554B0" w:rsidRDefault="008F58A3" w:rsidP="008F58A3">
      <w:pPr>
        <w:widowControl w:val="0"/>
        <w:numPr>
          <w:ilvl w:val="0"/>
          <w:numId w:val="27"/>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ab/>
        <w:t>Istotna zmiana przedmiotu działalności Spółki może nastąpić bez wykupu akcji. Zmiana ta wymaga uchwały Walnego Zgromadzenia powziętej większością dwóch trzecich głosów w obecności osób reprezentujących co najmniej połowę kapitału zakładowego.</w:t>
      </w:r>
    </w:p>
    <w:p w14:paraId="63FEEFA0" w14:textId="77777777" w:rsidR="008F58A3" w:rsidRPr="00B554B0" w:rsidRDefault="008F58A3" w:rsidP="008F58A3">
      <w:pPr>
        <w:widowControl w:val="0"/>
        <w:numPr>
          <w:ilvl w:val="0"/>
          <w:numId w:val="27"/>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Uchwały Walnego Zgromadzenia dotyczące:</w:t>
      </w:r>
    </w:p>
    <w:p w14:paraId="463BC490" w14:textId="77777777" w:rsidR="008F58A3" w:rsidRPr="00B554B0" w:rsidRDefault="008F58A3" w:rsidP="008F58A3">
      <w:pPr>
        <w:pStyle w:val="Akapitzlist"/>
        <w:widowControl w:val="0"/>
        <w:numPr>
          <w:ilvl w:val="2"/>
          <w:numId w:val="36"/>
        </w:numPr>
        <w:tabs>
          <w:tab w:val="right" w:leader="hyphen" w:pos="9072"/>
        </w:tabs>
        <w:suppressAutoHyphens w:val="0"/>
        <w:autoSpaceDE w:val="0"/>
        <w:autoSpaceDN w:val="0"/>
        <w:spacing w:after="120" w:line="240" w:lineRule="exact"/>
        <w:ind w:left="851"/>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 xml:space="preserve">rozwiązania Spółki, </w:t>
      </w:r>
    </w:p>
    <w:p w14:paraId="7DF09051" w14:textId="77777777" w:rsidR="008F58A3" w:rsidRPr="00B554B0" w:rsidRDefault="008F58A3" w:rsidP="008F58A3">
      <w:pPr>
        <w:pStyle w:val="Akapitzlist"/>
        <w:widowControl w:val="0"/>
        <w:numPr>
          <w:ilvl w:val="2"/>
          <w:numId w:val="36"/>
        </w:numPr>
        <w:tabs>
          <w:tab w:val="right" w:leader="hyphen" w:pos="9072"/>
        </w:tabs>
        <w:suppressAutoHyphens w:val="0"/>
        <w:autoSpaceDE w:val="0"/>
        <w:autoSpaceDN w:val="0"/>
        <w:spacing w:after="120" w:line="240" w:lineRule="exact"/>
        <w:ind w:left="851"/>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lastRenderedPageBreak/>
        <w:t xml:space="preserve">zbycia przedsiębiorstwa Spółki, </w:t>
      </w:r>
    </w:p>
    <w:p w14:paraId="10DD629F" w14:textId="77777777" w:rsidR="008F58A3" w:rsidRPr="00B554B0" w:rsidRDefault="008F58A3" w:rsidP="008F58A3">
      <w:pPr>
        <w:pStyle w:val="Akapitzlist"/>
        <w:widowControl w:val="0"/>
        <w:numPr>
          <w:ilvl w:val="2"/>
          <w:numId w:val="36"/>
        </w:numPr>
        <w:tabs>
          <w:tab w:val="right" w:leader="hyphen" w:pos="9072"/>
        </w:tabs>
        <w:suppressAutoHyphens w:val="0"/>
        <w:autoSpaceDE w:val="0"/>
        <w:autoSpaceDN w:val="0"/>
        <w:spacing w:after="120" w:line="240" w:lineRule="exact"/>
        <w:ind w:left="851"/>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 xml:space="preserve">zbycia zorganizowanej części przedsiębiorstwa Spółki, </w:t>
      </w:r>
    </w:p>
    <w:p w14:paraId="181D3685" w14:textId="77777777" w:rsidR="008F58A3" w:rsidRPr="00B554B0" w:rsidRDefault="008F58A3" w:rsidP="008F58A3">
      <w:pPr>
        <w:widowControl w:val="0"/>
        <w:tabs>
          <w:tab w:val="right" w:leader="hyphen" w:pos="9072"/>
        </w:tabs>
        <w:autoSpaceDE w:val="0"/>
        <w:autoSpaceDN w:val="0"/>
        <w:spacing w:after="120" w:line="240" w:lineRule="exact"/>
        <w:ind w:left="426"/>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są podejmowane większością trzech czwartych głosów.</w:t>
      </w:r>
    </w:p>
    <w:p w14:paraId="33C14E1B" w14:textId="77777777" w:rsidR="008F58A3" w:rsidRPr="00B554B0" w:rsidRDefault="008F58A3" w:rsidP="008F58A3">
      <w:pPr>
        <w:widowControl w:val="0"/>
        <w:numPr>
          <w:ilvl w:val="0"/>
          <w:numId w:val="27"/>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Na Walnym Zgromadzeniu jednej akcji odpowiada jeden głos.</w:t>
      </w:r>
    </w:p>
    <w:p w14:paraId="19DE27B8" w14:textId="77777777" w:rsidR="008F58A3" w:rsidRPr="00B554B0" w:rsidRDefault="008F58A3" w:rsidP="008F58A3">
      <w:pPr>
        <w:widowControl w:val="0"/>
        <w:numPr>
          <w:ilvl w:val="0"/>
          <w:numId w:val="27"/>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Walne Zgromadzenie otwiera Przewodniczący Rady Nadzorczej lub osoba przez niego wskazana, przy czym spośród osób uprawnionych do uczestnictwa w Walnym Zgromadzeniu wybiera się Przewodniczącego Zgromadzenia. W razie nieobecności tych osób Walne Zgromadzenie otwiera osoba wyznaczona przez Zarząd.</w:t>
      </w:r>
    </w:p>
    <w:p w14:paraId="7AA68360" w14:textId="77777777" w:rsidR="008F58A3" w:rsidRPr="00B554B0" w:rsidRDefault="008F58A3" w:rsidP="008F58A3">
      <w:pPr>
        <w:widowControl w:val="0"/>
        <w:numPr>
          <w:ilvl w:val="0"/>
          <w:numId w:val="27"/>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Akcjonariusze biorą udział w Walnych Zgromadzeniach osobiście lub przez pełnomocników.</w:t>
      </w:r>
    </w:p>
    <w:p w14:paraId="610AE94B" w14:textId="77777777" w:rsidR="008F58A3" w:rsidRPr="00B554B0" w:rsidRDefault="008F58A3" w:rsidP="008F58A3">
      <w:pPr>
        <w:widowControl w:val="0"/>
        <w:numPr>
          <w:ilvl w:val="0"/>
          <w:numId w:val="27"/>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Dopuszczalny jest udział w Walnym Zgromadzeniu przy wykorzystaniu środków komunikacji elektronicznej, co obejmuje w szczególności:</w:t>
      </w:r>
    </w:p>
    <w:p w14:paraId="7AA4BFFA"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dwustronną komunikację w czasie rzeczywistym, w ramach której akcjonariusze mogą wypowiadać się w toku obrad Walnego Zgromadzenia, przebywając w miejscu innym niż miejsce obrad Walnego Zgromadzenia;</w:t>
      </w:r>
    </w:p>
    <w:p w14:paraId="1D65E2F1"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wykonywanie osobiście lub przez pełnomocnika prawa głosu przed lub w toku Walnego Zgromadzenia.</w:t>
      </w:r>
    </w:p>
    <w:p w14:paraId="68BFFA9C" w14:textId="77777777" w:rsidR="008F58A3" w:rsidRPr="00B554B0" w:rsidRDefault="008F58A3" w:rsidP="008F58A3">
      <w:pPr>
        <w:widowControl w:val="0"/>
        <w:numPr>
          <w:ilvl w:val="0"/>
          <w:numId w:val="27"/>
        </w:numPr>
        <w:tabs>
          <w:tab w:val="left" w:pos="284"/>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Walne Zgromadzenie może uchwalić swój regulamin określający szczegółowo organizację Walnego Zgromadzenia, w tym tryb prowadzenia obrad.</w:t>
      </w:r>
    </w:p>
    <w:p w14:paraId="27FE2251" w14:textId="77777777" w:rsidR="008F58A3" w:rsidRPr="00B554B0" w:rsidRDefault="008F58A3" w:rsidP="008F58A3">
      <w:pPr>
        <w:widowControl w:val="0"/>
        <w:tabs>
          <w:tab w:val="right" w:leader="hyphen" w:pos="9072"/>
        </w:tabs>
        <w:autoSpaceDE w:val="0"/>
        <w:autoSpaceDN w:val="0"/>
        <w:spacing w:after="120" w:line="240" w:lineRule="exact"/>
        <w:jc w:val="center"/>
        <w:rPr>
          <w:rFonts w:ascii="Arial" w:hAnsi="Arial" w:cs="Arial"/>
          <w:b/>
          <w:color w:val="000000" w:themeColor="text1"/>
          <w:sz w:val="20"/>
          <w:szCs w:val="20"/>
          <w:lang w:eastAsia="en-US"/>
        </w:rPr>
      </w:pPr>
    </w:p>
    <w:p w14:paraId="5B7749A0" w14:textId="77777777" w:rsidR="008F58A3" w:rsidRPr="00B554B0" w:rsidRDefault="008F58A3" w:rsidP="008F58A3">
      <w:pPr>
        <w:widowControl w:val="0"/>
        <w:tabs>
          <w:tab w:val="right" w:leader="hyphen" w:pos="9072"/>
        </w:tabs>
        <w:autoSpaceDE w:val="0"/>
        <w:autoSpaceDN w:val="0"/>
        <w:spacing w:after="120" w:line="240" w:lineRule="exact"/>
        <w:jc w:val="center"/>
        <w:rPr>
          <w:rFonts w:ascii="Arial" w:hAnsi="Arial" w:cs="Arial"/>
          <w:b/>
          <w:color w:val="000000" w:themeColor="text1"/>
          <w:sz w:val="20"/>
          <w:szCs w:val="20"/>
          <w:lang w:eastAsia="en-US"/>
        </w:rPr>
      </w:pPr>
      <w:r w:rsidRPr="00B554B0">
        <w:rPr>
          <w:rFonts w:ascii="Arial" w:hAnsi="Arial" w:cs="Arial"/>
          <w:b/>
          <w:color w:val="000000" w:themeColor="text1"/>
          <w:sz w:val="20"/>
          <w:szCs w:val="20"/>
          <w:lang w:eastAsia="en-US"/>
        </w:rPr>
        <w:t>§ 6.</w:t>
      </w:r>
    </w:p>
    <w:p w14:paraId="0A5074EA" w14:textId="77777777" w:rsidR="008F58A3" w:rsidRPr="00B554B0" w:rsidRDefault="008F58A3" w:rsidP="008F58A3">
      <w:pPr>
        <w:widowControl w:val="0"/>
        <w:tabs>
          <w:tab w:val="right" w:leader="hyphen" w:pos="9072"/>
        </w:tabs>
        <w:autoSpaceDE w:val="0"/>
        <w:autoSpaceDN w:val="0"/>
        <w:spacing w:after="120" w:line="240" w:lineRule="exact"/>
        <w:jc w:val="center"/>
        <w:outlineLvl w:val="0"/>
        <w:rPr>
          <w:rFonts w:ascii="Arial" w:hAnsi="Arial" w:cs="Arial"/>
          <w:b/>
          <w:color w:val="000000" w:themeColor="text1"/>
          <w:sz w:val="20"/>
          <w:szCs w:val="20"/>
          <w:lang w:eastAsia="en-US"/>
        </w:rPr>
      </w:pPr>
      <w:r w:rsidRPr="00B554B0">
        <w:rPr>
          <w:rFonts w:ascii="Arial" w:hAnsi="Arial" w:cs="Arial"/>
          <w:b/>
          <w:color w:val="000000" w:themeColor="text1"/>
          <w:sz w:val="20"/>
          <w:szCs w:val="20"/>
          <w:lang w:eastAsia="en-US"/>
        </w:rPr>
        <w:t>Rada Nadzorcza</w:t>
      </w:r>
    </w:p>
    <w:p w14:paraId="4BA1FD2A" w14:textId="77777777" w:rsidR="008F58A3" w:rsidRPr="00B554B0" w:rsidRDefault="008F58A3" w:rsidP="008F58A3">
      <w:pPr>
        <w:widowControl w:val="0"/>
        <w:numPr>
          <w:ilvl w:val="0"/>
          <w:numId w:val="25"/>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Rada Nadzorcza sprawuje stały nadzór nad działalnością Spółki we wszystkich dziedzinach jej działalności.</w:t>
      </w:r>
    </w:p>
    <w:p w14:paraId="207A0B07" w14:textId="77777777" w:rsidR="008F58A3" w:rsidRPr="00B554B0" w:rsidRDefault="008F58A3" w:rsidP="008F58A3">
      <w:pPr>
        <w:widowControl w:val="0"/>
        <w:numPr>
          <w:ilvl w:val="0"/>
          <w:numId w:val="25"/>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 xml:space="preserve">Rada Nadzorcza składa się z 5 (pięciu) do 7 (siedmiu) członków, których powołuje i odwołuje Walne Zgromadzenie. </w:t>
      </w:r>
    </w:p>
    <w:p w14:paraId="0505CC0F" w14:textId="77777777" w:rsidR="008F58A3" w:rsidRPr="00B554B0" w:rsidRDefault="008F58A3" w:rsidP="008F58A3">
      <w:pPr>
        <w:widowControl w:val="0"/>
        <w:numPr>
          <w:ilvl w:val="0"/>
          <w:numId w:val="25"/>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Wspólna kadencja członków Rady Nadzorczej trwa 4 (cztery) lata. Każdy członek Rady Nadzorczej może być ponownie wybrany do pełnienia tej funkcji. Mandat członka Rady Nadzorczej wygasa najpóźniej z dniem odbycia Walnego Zgromadzenia zatwierdzającego sprawozdanie finansowe za ostatni pełny rok obrotowy pełnienia funkcji Członka Rady Nadzorczej.</w:t>
      </w:r>
    </w:p>
    <w:p w14:paraId="4A721DFC" w14:textId="7A7F2F20" w:rsidR="008F58A3" w:rsidRPr="00B554B0" w:rsidRDefault="008F58A3" w:rsidP="008F58A3">
      <w:pPr>
        <w:widowControl w:val="0"/>
        <w:numPr>
          <w:ilvl w:val="0"/>
          <w:numId w:val="25"/>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 xml:space="preserve">W przypadku wygaśnięcia mandatu członka Rady Nadzorczej w toku kadencji na skutek rezygnacji lub śmierci, pozostali członkowie Rady Nadzorczej mogą uchwałą podjętą zwykłą większością głosów dokooptować w to miejsce nowego członka Rady. Dokooptowany członek Rady powinien być przedstawiony przez Radę do zatwierdzenia przez najbliższe Walne Zgromadzenie Akcjonariuszy. Kadencja </w:t>
      </w:r>
      <w:proofErr w:type="spellStart"/>
      <w:r w:rsidRPr="00B554B0">
        <w:rPr>
          <w:rFonts w:ascii="Arial" w:hAnsi="Arial" w:cs="Arial"/>
          <w:color w:val="000000" w:themeColor="text1"/>
          <w:sz w:val="20"/>
          <w:szCs w:val="20"/>
          <w:lang w:eastAsia="en-US"/>
        </w:rPr>
        <w:t>nowopowołanego</w:t>
      </w:r>
      <w:proofErr w:type="spellEnd"/>
      <w:r w:rsidRPr="00B554B0">
        <w:rPr>
          <w:rFonts w:ascii="Arial" w:hAnsi="Arial" w:cs="Arial"/>
          <w:color w:val="000000" w:themeColor="text1"/>
          <w:sz w:val="20"/>
          <w:szCs w:val="20"/>
          <w:lang w:eastAsia="en-US"/>
        </w:rPr>
        <w:t xml:space="preserve"> członka Rady wygasa z dniem upływu kadencji pozostałych członków Rady</w:t>
      </w:r>
      <w:r w:rsidR="000868C4">
        <w:rPr>
          <w:rFonts w:ascii="Arial" w:hAnsi="Arial" w:cs="Arial"/>
          <w:color w:val="000000" w:themeColor="text1"/>
          <w:sz w:val="20"/>
          <w:szCs w:val="20"/>
          <w:lang w:eastAsia="en-US"/>
        </w:rPr>
        <w:t>.</w:t>
      </w:r>
    </w:p>
    <w:p w14:paraId="16F531C7" w14:textId="77777777" w:rsidR="008F58A3" w:rsidRPr="00B554B0" w:rsidRDefault="008F58A3" w:rsidP="008F58A3">
      <w:pPr>
        <w:widowControl w:val="0"/>
        <w:numPr>
          <w:ilvl w:val="0"/>
          <w:numId w:val="25"/>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W skład Rady Nadzorczej wchodzą:</w:t>
      </w:r>
    </w:p>
    <w:p w14:paraId="578361FA"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Przewodniczący Rady Nadzorczej;</w:t>
      </w:r>
    </w:p>
    <w:p w14:paraId="6652A6FC"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Wiceprzewodniczący Rady Nadzorczej;</w:t>
      </w:r>
    </w:p>
    <w:p w14:paraId="0BDCF25C"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Sekretarz Rady Nadzorczej;</w:t>
      </w:r>
    </w:p>
    <w:p w14:paraId="364A5A9C" w14:textId="77777777" w:rsidR="008F58A3" w:rsidRPr="00B554B0" w:rsidRDefault="008F58A3" w:rsidP="008F58A3">
      <w:pPr>
        <w:widowControl w:val="0"/>
        <w:numPr>
          <w:ilvl w:val="1"/>
          <w:numId w:val="27"/>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Członkowie Rady Nadzorczej.</w:t>
      </w:r>
    </w:p>
    <w:p w14:paraId="5D82EC6F" w14:textId="77777777" w:rsidR="008F58A3" w:rsidRPr="00B554B0" w:rsidRDefault="008F58A3" w:rsidP="008F58A3">
      <w:pPr>
        <w:widowControl w:val="0"/>
        <w:numPr>
          <w:ilvl w:val="0"/>
          <w:numId w:val="25"/>
        </w:numPr>
        <w:tabs>
          <w:tab w:val="right" w:leader="hyphen" w:pos="9072"/>
        </w:tabs>
        <w:suppressAutoHyphens w:val="0"/>
        <w:autoSpaceDE w:val="0"/>
        <w:autoSpaceDN w:val="0"/>
        <w:spacing w:after="120" w:line="240" w:lineRule="exact"/>
        <w:ind w:left="426" w:hanging="426"/>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 xml:space="preserve">Rada Nadzorcza wybiera ze swego grona i odwołuje z poszczególnych funkcji wskazanych w ust. 5. Odwołanie z funkcji nie powoduje utraty mandatu członka Rady Nadzorczej. </w:t>
      </w:r>
    </w:p>
    <w:p w14:paraId="02B54F65" w14:textId="77777777" w:rsidR="008F58A3" w:rsidRPr="00B554B0" w:rsidRDefault="008F58A3" w:rsidP="008F58A3">
      <w:pPr>
        <w:widowControl w:val="0"/>
        <w:numPr>
          <w:ilvl w:val="0"/>
          <w:numId w:val="25"/>
        </w:numPr>
        <w:tabs>
          <w:tab w:val="right" w:leader="hyphen" w:pos="9072"/>
        </w:tabs>
        <w:suppressAutoHyphens w:val="0"/>
        <w:autoSpaceDE w:val="0"/>
        <w:autoSpaceDN w:val="0"/>
        <w:spacing w:after="120" w:line="240" w:lineRule="exact"/>
        <w:ind w:left="426" w:hanging="426"/>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Wiceprzewodniczący Rady Nadzorczej może pełnić jednocześnie funkcję Sekretarza Rady Nadzorczej.</w:t>
      </w:r>
    </w:p>
    <w:p w14:paraId="00B38CD8" w14:textId="77777777" w:rsidR="008F58A3" w:rsidRPr="00B554B0" w:rsidRDefault="008F58A3" w:rsidP="008F58A3">
      <w:pPr>
        <w:widowControl w:val="0"/>
        <w:numPr>
          <w:ilvl w:val="0"/>
          <w:numId w:val="25"/>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 xml:space="preserve">Członkowie Rady Nadzorczej mogą brać udział w podejmowaniu uchwał na posiedzeniu, oddając swój głos na piśmie za pośrednictwem innego członka Rady Nadzorczej. Oddanie głosu na piśmie </w:t>
      </w:r>
      <w:r w:rsidRPr="00B554B0">
        <w:rPr>
          <w:rFonts w:ascii="Arial" w:hAnsi="Arial" w:cs="Arial"/>
          <w:color w:val="000000" w:themeColor="text1"/>
          <w:sz w:val="20"/>
          <w:szCs w:val="20"/>
          <w:lang w:eastAsia="en-US"/>
        </w:rPr>
        <w:lastRenderedPageBreak/>
        <w:t>nie może dotyczyć spraw wprowadzonych do porządku obrad na danym posiedzeniu Rady Nadzorczej.</w:t>
      </w:r>
    </w:p>
    <w:p w14:paraId="032EE1F6" w14:textId="77777777" w:rsidR="008F58A3" w:rsidRPr="00B554B0" w:rsidRDefault="008F58A3" w:rsidP="008F58A3">
      <w:pPr>
        <w:widowControl w:val="0"/>
        <w:numPr>
          <w:ilvl w:val="0"/>
          <w:numId w:val="25"/>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Dopuszczalne jest podejmowanie przez Radę Nadzorczą uchwał w trybie pisemnym lub przy wykorzystaniu środków bezpośredniego porozumiewania się na odległość. Uchwała podjęta w trybie pisemnym lub przy wykorzystaniu środków bezpośredniego porozumiewania się na odległość jest ważna, gdy wszyscy członkowie Rady Nadzorczej zostali powiadomieni o treści projektu uchwały</w:t>
      </w:r>
      <w:r w:rsidRPr="00B554B0">
        <w:rPr>
          <w:rFonts w:ascii="Arial" w:hAnsi="Arial" w:cs="Arial"/>
          <w:sz w:val="20"/>
          <w:szCs w:val="20"/>
        </w:rPr>
        <w:t xml:space="preserve"> </w:t>
      </w:r>
      <w:r w:rsidRPr="00B554B0">
        <w:rPr>
          <w:rFonts w:ascii="Arial" w:hAnsi="Arial" w:cs="Arial"/>
          <w:color w:val="000000" w:themeColor="text1"/>
          <w:sz w:val="20"/>
          <w:szCs w:val="20"/>
          <w:lang w:eastAsia="en-US"/>
        </w:rPr>
        <w:t>oraz co najmniej połowa członków rady wzięła udział w podejmowaniu uchwały.</w:t>
      </w:r>
      <w:r w:rsidRPr="00B554B0">
        <w:rPr>
          <w:rFonts w:ascii="Arial" w:hAnsi="Arial" w:cs="Arial"/>
          <w:color w:val="000000" w:themeColor="text1"/>
          <w:sz w:val="20"/>
          <w:szCs w:val="20"/>
          <w:lang w:eastAsia="en-US"/>
        </w:rPr>
        <w:tab/>
      </w:r>
    </w:p>
    <w:p w14:paraId="389F5A47" w14:textId="77777777" w:rsidR="008F58A3" w:rsidRPr="00B554B0" w:rsidRDefault="008F58A3" w:rsidP="008F58A3">
      <w:pPr>
        <w:widowControl w:val="0"/>
        <w:numPr>
          <w:ilvl w:val="0"/>
          <w:numId w:val="25"/>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Głosowanie pisemne lub głosowanie przy wykorzystaniu środków bezpośredniego porozumiewania się na odległość zarządza Przewodniczący Rady Nadzorczej na wniosek członka Rady Nadzorczej lub z własnej inicjatywy.</w:t>
      </w:r>
    </w:p>
    <w:p w14:paraId="54571A2F" w14:textId="77777777" w:rsidR="008F58A3" w:rsidRPr="00B554B0" w:rsidRDefault="008F58A3" w:rsidP="008F58A3">
      <w:pPr>
        <w:widowControl w:val="0"/>
        <w:numPr>
          <w:ilvl w:val="0"/>
          <w:numId w:val="25"/>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W przypadku zarządzenia głosowania pisemnego, projekt uchwały przesyłany jest wszystkim członkom Rady Nadzorczej na zasadach wskazanych w ust. 17 poniżej. Członkowie Rady Nadzorczej głosując za podjęciem uchwały podpisują otrzymany projekt uchwały i odsyłają go Przewodniczącemu Rady Nadzorczej. Członkowie Rady Nadzorczej głosujący przeciwko podjęciu uchwały lub wstrzymujący się od głosu zawiadamiają o tym na piśmie Przewodniczącego Rady Nadzorczej.</w:t>
      </w:r>
    </w:p>
    <w:p w14:paraId="2C946F91" w14:textId="77777777" w:rsidR="008F58A3" w:rsidRPr="00B554B0" w:rsidRDefault="008F58A3" w:rsidP="008F58A3">
      <w:pPr>
        <w:widowControl w:val="0"/>
        <w:numPr>
          <w:ilvl w:val="0"/>
          <w:numId w:val="25"/>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 xml:space="preserve">W przypadku zarządzenia głosowania przy wykorzystaniu środków bezpośredniego porozumiewania się na odległość, zawiadomienia oraz materiały dotyczące spraw objętych porządkiem obrad, przekazywane są członkom Rady Nadzorczej na zasadach wskazanych w ust. 17 poniżej. Z obrad przeprowadzonych przy wykorzystaniu środków bezpośredniego porozumiewania się na odległość, sporządzany jest protokół w formie pisemnej, który obejmuje podjęte uchwały. Przewodniczący przekazuje przedmiotowy protokół do podpisu na najbliższym posiedzeniu Rady Nadzorczej lub przesyła go kolejno do wszystkich członków Rady Nadzorczej. </w:t>
      </w:r>
      <w:r w:rsidRPr="00B554B0">
        <w:rPr>
          <w:rFonts w:ascii="Arial" w:hAnsi="Arial" w:cs="Arial"/>
          <w:color w:val="000000" w:themeColor="text1"/>
          <w:sz w:val="20"/>
          <w:szCs w:val="20"/>
          <w:lang w:eastAsia="en-US"/>
        </w:rPr>
        <w:tab/>
      </w:r>
    </w:p>
    <w:p w14:paraId="5588D621" w14:textId="77777777" w:rsidR="008F58A3" w:rsidRPr="00B554B0" w:rsidRDefault="008F58A3" w:rsidP="008F58A3">
      <w:pPr>
        <w:widowControl w:val="0"/>
        <w:numPr>
          <w:ilvl w:val="0"/>
          <w:numId w:val="25"/>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Rada Nadzorcza podejmuje uchwały, jeżeli na posiedzeniu jest obecna co najmniej połowa jej członków.</w:t>
      </w:r>
    </w:p>
    <w:p w14:paraId="7D8BA2A0" w14:textId="77777777" w:rsidR="008F58A3" w:rsidRPr="00B554B0" w:rsidRDefault="008F58A3" w:rsidP="008F58A3">
      <w:pPr>
        <w:widowControl w:val="0"/>
        <w:numPr>
          <w:ilvl w:val="0"/>
          <w:numId w:val="25"/>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 xml:space="preserve">Uchwały Rady Nadzorczej zapadają bezwzględną większością głosów. W przypadku równości głosów przeważa głos Przewodniczącego Rady Nadzorczej. </w:t>
      </w:r>
    </w:p>
    <w:p w14:paraId="70EAD0E1" w14:textId="77777777" w:rsidR="008F58A3" w:rsidRPr="00B554B0" w:rsidRDefault="008F58A3" w:rsidP="008F58A3">
      <w:pPr>
        <w:widowControl w:val="0"/>
        <w:numPr>
          <w:ilvl w:val="0"/>
          <w:numId w:val="25"/>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Posiedzenia Rady Nadzorczej odbywają się w miarę potrzeby, jednak nie rzadziej niż 3 (trzy) razy w roku obrotowym. Zwołuje je i przewodniczy im Przewodniczący Rady Nadzorczej albo, w razie jego nieobecności, Wiceprzewodniczący Rady Nadzorczej a następnie Sekretarz Rady Nadzorczej. W przypadku nieobecności Wiceprzewodniczącego i Sekretarza Rady Nadzorczej posiedzenie zwołuje i przewodniczy mu najstarszy wiekiem członek Rady Nadzorczej.</w:t>
      </w:r>
    </w:p>
    <w:p w14:paraId="7B5C3235" w14:textId="77777777" w:rsidR="008F58A3" w:rsidRPr="00B554B0" w:rsidRDefault="008F58A3" w:rsidP="008F58A3">
      <w:pPr>
        <w:widowControl w:val="0"/>
        <w:numPr>
          <w:ilvl w:val="0"/>
          <w:numId w:val="25"/>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Zarząd lub członek Rady Nadzorczej mogą żądać zwołania posiedzenia Rady Nadzorczej, podając proponowany porządek obrad. Przewodniczący Rady Nadzorczej zwołuje posiedzenie w terminie 2 (dwóch) tygodni od dnia otrzymania wniosku, na dzień przypadający nie później niż przed upływem 3 (trzech) tygodni od dnia otrzymania takiego wniosku.</w:t>
      </w:r>
    </w:p>
    <w:p w14:paraId="1AFF1FCE" w14:textId="77777777" w:rsidR="008F58A3" w:rsidRPr="00B554B0" w:rsidRDefault="008F58A3" w:rsidP="008F58A3">
      <w:pPr>
        <w:widowControl w:val="0"/>
        <w:numPr>
          <w:ilvl w:val="0"/>
          <w:numId w:val="25"/>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Zaproszenia na posiedzenie Rady Nadzorczej mogą być przekazywane pisemnie, za pośrednictwem poczty elektronicznej, telefonicznie lub za pomocą innego środka bezpośredniego porozumiewania się na odległość i zawierają informację o planowanym terminie i miejscu posiedzenia. Przekazuje się je członkom Rady Nadzorczej co najmniej na 7 (siedem) dni przed tym terminem, z zastrzeżeniem, iż posiedzenia zwołane bez zachowania tego terminu są dozwolone o ile nikt z członków Rady Nadzorczej nie wyraził na piśmie sprzeciwu.</w:t>
      </w:r>
    </w:p>
    <w:p w14:paraId="4873E1C0" w14:textId="77777777" w:rsidR="008F58A3" w:rsidRPr="00B554B0" w:rsidRDefault="008F58A3" w:rsidP="008F58A3">
      <w:pPr>
        <w:widowControl w:val="0"/>
        <w:numPr>
          <w:ilvl w:val="0"/>
          <w:numId w:val="25"/>
        </w:numPr>
        <w:tabs>
          <w:tab w:val="right" w:leader="hyphen" w:pos="9072"/>
        </w:tabs>
        <w:suppressAutoHyphens w:val="0"/>
        <w:autoSpaceDE w:val="0"/>
        <w:autoSpaceDN w:val="0"/>
        <w:spacing w:after="120" w:line="240" w:lineRule="exact"/>
        <w:ind w:left="425" w:hanging="425"/>
        <w:jc w:val="both"/>
        <w:rPr>
          <w:rFonts w:ascii="Arial" w:hAnsi="Arial" w:cs="Arial"/>
          <w:sz w:val="20"/>
          <w:szCs w:val="20"/>
          <w:lang w:eastAsia="en-US"/>
        </w:rPr>
      </w:pPr>
      <w:r w:rsidRPr="00B554B0">
        <w:rPr>
          <w:rFonts w:ascii="Arial" w:hAnsi="Arial" w:cs="Arial"/>
          <w:sz w:val="20"/>
          <w:szCs w:val="20"/>
          <w:lang w:eastAsia="en-US"/>
        </w:rPr>
        <w:t>Zawiadomienie dotyczące kolejnego posiedzenia Rady Nadzorczej nie jest wymagane, jeżeli na posiedzeniu Rady Nadzorczej są obecni wszyscy członkowie Rady Nadzorczej i wszyscy członkowie Rady Nadzorczej wyrażą zgodę na zwołanie kolejnego posiedzenia, ustalając jednocześnie jego porządek obrad i termin.</w:t>
      </w:r>
    </w:p>
    <w:p w14:paraId="20A85A45" w14:textId="77777777" w:rsidR="008F58A3" w:rsidRPr="00B554B0" w:rsidRDefault="008F58A3" w:rsidP="008F58A3">
      <w:pPr>
        <w:widowControl w:val="0"/>
        <w:numPr>
          <w:ilvl w:val="0"/>
          <w:numId w:val="25"/>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Posiedzenie Rady Nadzorczej może odbyć się bez formalnego zwołania, w przypadku gdy na posiedzeniu Rady są obecni wszyscy członkowie Rady Nadzorczej i żaden z członków Rady Nadzorczej nie wniósł sprzeciwu ani co do odbycia posiedzenia, ani spraw, które mają być na tym posiedzeniu rozstrzygnięte przez Radę Nadzorczą.</w:t>
      </w:r>
    </w:p>
    <w:p w14:paraId="759BC289" w14:textId="77777777" w:rsidR="008F58A3" w:rsidRPr="00B554B0" w:rsidRDefault="008F58A3" w:rsidP="008F58A3">
      <w:pPr>
        <w:widowControl w:val="0"/>
        <w:numPr>
          <w:ilvl w:val="0"/>
          <w:numId w:val="25"/>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 xml:space="preserve">W posiedzeniach Rady Nadzorczej mają prawo uczestniczyć członkowie Zarządu, z wyjątkiem spraw dotyczących bezpośrednio Zarządu lub jego członków. Członkowie Zarządu zostaną </w:t>
      </w:r>
      <w:r w:rsidRPr="00B554B0">
        <w:rPr>
          <w:rFonts w:ascii="Arial" w:hAnsi="Arial" w:cs="Arial"/>
          <w:color w:val="000000" w:themeColor="text1"/>
          <w:sz w:val="20"/>
          <w:szCs w:val="20"/>
          <w:lang w:eastAsia="en-US"/>
        </w:rPr>
        <w:lastRenderedPageBreak/>
        <w:t>każdorazowo poinformowani o planowanym posiedzeniu Rady Nadzorczej w jeden ze sposobów, o których mowa w ust. 17 powyżej.</w:t>
      </w:r>
    </w:p>
    <w:p w14:paraId="7382E7D2" w14:textId="77777777" w:rsidR="008F58A3" w:rsidRPr="00B554B0" w:rsidRDefault="008F58A3" w:rsidP="008F58A3">
      <w:pPr>
        <w:widowControl w:val="0"/>
        <w:numPr>
          <w:ilvl w:val="0"/>
          <w:numId w:val="25"/>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Poza sprawami wymienionymi w przepisach prawa lub innych postanowieniach Statutu, uchwała Rady Nadzorczej wymagana jest w następujących sprawach:</w:t>
      </w:r>
    </w:p>
    <w:p w14:paraId="00044C6B" w14:textId="77777777" w:rsidR="008F58A3" w:rsidRPr="00B554B0" w:rsidRDefault="008F58A3" w:rsidP="008F58A3">
      <w:pPr>
        <w:widowControl w:val="0"/>
        <w:numPr>
          <w:ilvl w:val="1"/>
          <w:numId w:val="32"/>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ocena sprawozdania Zarządu z działalności, sprawozdania finansowego za ubiegły rok obrotowy w zakresie ich zgodności z księgami i dokumentami, jak i stanem faktycznym oraz ocena wniosków Zarządu co do podziału zysków albo pokrycia strat;</w:t>
      </w:r>
    </w:p>
    <w:p w14:paraId="3FF4525A" w14:textId="77777777" w:rsidR="008F58A3" w:rsidRPr="00B554B0" w:rsidRDefault="008F58A3" w:rsidP="008F58A3">
      <w:pPr>
        <w:widowControl w:val="0"/>
        <w:numPr>
          <w:ilvl w:val="1"/>
          <w:numId w:val="32"/>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składanie Walnemu Zgromadzeniu corocznego pisemnego sprawozdania z wyników oceny, o której mowa w pkt. a) powyżej;</w:t>
      </w:r>
    </w:p>
    <w:p w14:paraId="1B082A5B" w14:textId="77777777" w:rsidR="008F58A3" w:rsidRPr="00B554B0" w:rsidRDefault="008F58A3" w:rsidP="008F58A3">
      <w:pPr>
        <w:widowControl w:val="0"/>
        <w:numPr>
          <w:ilvl w:val="1"/>
          <w:numId w:val="32"/>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zawieszanie członków Zarządu z ważnych powodów w czynnościach, jak również delegowanie członków Rady Nadzorczej do czasowego wykonywania czynności członków Zarządu niemogących wykonywać swoich czynności;</w:t>
      </w:r>
    </w:p>
    <w:p w14:paraId="234D965D" w14:textId="360722C9" w:rsidR="008F58A3" w:rsidRPr="00B554B0" w:rsidRDefault="008F58A3" w:rsidP="008F58A3">
      <w:pPr>
        <w:widowControl w:val="0"/>
        <w:numPr>
          <w:ilvl w:val="1"/>
          <w:numId w:val="32"/>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zatwierdzanie rocznych planów finansowych (budżetów) przedłożonych przez Zarząd</w:t>
      </w:r>
      <w:r w:rsidR="000868C4">
        <w:rPr>
          <w:rFonts w:ascii="Arial" w:hAnsi="Arial" w:cs="Arial"/>
          <w:color w:val="000000" w:themeColor="text1"/>
          <w:sz w:val="20"/>
          <w:szCs w:val="20"/>
          <w:lang w:eastAsia="en-US"/>
        </w:rPr>
        <w:t>;</w:t>
      </w:r>
      <w:r w:rsidRPr="00B554B0">
        <w:rPr>
          <w:rFonts w:ascii="Arial" w:hAnsi="Arial" w:cs="Arial"/>
          <w:color w:val="000000" w:themeColor="text1"/>
          <w:sz w:val="20"/>
          <w:szCs w:val="20"/>
          <w:lang w:eastAsia="en-US"/>
        </w:rPr>
        <w:t xml:space="preserve"> </w:t>
      </w:r>
    </w:p>
    <w:p w14:paraId="728E3530" w14:textId="77777777" w:rsidR="008F58A3" w:rsidRPr="00B554B0" w:rsidRDefault="008F58A3" w:rsidP="008F58A3">
      <w:pPr>
        <w:widowControl w:val="0"/>
        <w:numPr>
          <w:ilvl w:val="1"/>
          <w:numId w:val="32"/>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wybór biegłych rewidentów celem przeprowadzenia badania sprawozdań finansowych Spółki;</w:t>
      </w:r>
    </w:p>
    <w:p w14:paraId="549B769C" w14:textId="77777777" w:rsidR="008F58A3" w:rsidRPr="00B554B0" w:rsidRDefault="008F58A3" w:rsidP="008F58A3">
      <w:pPr>
        <w:widowControl w:val="0"/>
        <w:numPr>
          <w:ilvl w:val="1"/>
          <w:numId w:val="32"/>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ustalenie wynagrodzenia członków Zarządu;</w:t>
      </w:r>
    </w:p>
    <w:p w14:paraId="6B222865" w14:textId="77777777" w:rsidR="008F58A3" w:rsidRPr="00B554B0" w:rsidRDefault="008F58A3" w:rsidP="008F58A3">
      <w:pPr>
        <w:widowControl w:val="0"/>
        <w:numPr>
          <w:ilvl w:val="1"/>
          <w:numId w:val="32"/>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wyrażenie zgody na zajmowanie się przez członka Zarządu interesami konkurencyjnymi;</w:t>
      </w:r>
    </w:p>
    <w:p w14:paraId="18748FD9" w14:textId="77777777" w:rsidR="008F58A3" w:rsidRPr="00B554B0" w:rsidRDefault="008F58A3" w:rsidP="008F58A3">
      <w:pPr>
        <w:widowControl w:val="0"/>
        <w:numPr>
          <w:ilvl w:val="1"/>
          <w:numId w:val="32"/>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zatwierdzanie regulaminu Zarządu;</w:t>
      </w:r>
    </w:p>
    <w:p w14:paraId="4ABF33B3" w14:textId="77777777" w:rsidR="008F58A3" w:rsidRPr="00B554B0" w:rsidRDefault="008F58A3" w:rsidP="008F58A3">
      <w:pPr>
        <w:widowControl w:val="0"/>
        <w:numPr>
          <w:ilvl w:val="1"/>
          <w:numId w:val="32"/>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powoływanie i odwoływanie członków Zarządu;</w:t>
      </w:r>
    </w:p>
    <w:p w14:paraId="242F38E3" w14:textId="66E363E3" w:rsidR="008F58A3" w:rsidRPr="00B554B0" w:rsidRDefault="008F58A3" w:rsidP="008F58A3">
      <w:pPr>
        <w:widowControl w:val="0"/>
        <w:numPr>
          <w:ilvl w:val="1"/>
          <w:numId w:val="32"/>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z zastrzeżeniem 5 ust. 9, udzielanie zgody na nabycie i zbycie nieruchomości lub prawa użytkowania wieczystego albo udziału w nieruchomości lub w prawie użytkowania wieczystego, ich obciążenie, leasing oraz oddanie do odpłatnego lub nieodpłatnego korzystania o wartości przekraczającej równowartość w złotych kwoty 50.000,- (słownie: pięćdziesiąt tysięcy) EURO</w:t>
      </w:r>
      <w:r w:rsidR="000868C4">
        <w:rPr>
          <w:rFonts w:ascii="Arial" w:hAnsi="Arial" w:cs="Arial"/>
          <w:color w:val="000000" w:themeColor="text1"/>
          <w:sz w:val="20"/>
          <w:szCs w:val="20"/>
          <w:lang w:eastAsia="en-US"/>
        </w:rPr>
        <w:t>;</w:t>
      </w:r>
    </w:p>
    <w:p w14:paraId="42A634A8" w14:textId="77777777" w:rsidR="008F58A3" w:rsidRPr="00B554B0" w:rsidRDefault="008F58A3" w:rsidP="008F58A3">
      <w:pPr>
        <w:widowControl w:val="0"/>
        <w:numPr>
          <w:ilvl w:val="1"/>
          <w:numId w:val="32"/>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sz w:val="20"/>
          <w:szCs w:val="20"/>
        </w:rPr>
        <w:t>wyrażanie zgody dla Zarządu na zaciągnięcie zobowiązania, rozporządzenie lub inną czynność prawną, która jednorazowo lub w ciągu roku zobowiąże Spółkę do świadczenia wyższego niż 4.480.000,00 (cztery miliony czterysta osiemdziesiąt tysięcy) złotych;</w:t>
      </w:r>
    </w:p>
    <w:p w14:paraId="7D3EE2D9" w14:textId="36364E95" w:rsidR="008F58A3" w:rsidRPr="00B554B0" w:rsidRDefault="008F58A3" w:rsidP="008F58A3">
      <w:pPr>
        <w:widowControl w:val="0"/>
        <w:numPr>
          <w:ilvl w:val="1"/>
          <w:numId w:val="32"/>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udzielanie zgody na nabycie, zbycie, obciążenie, leasing oraz oddanie do odpłatnego lub nieodpłatnego korzystania, innych niż wymienione w § 5 ust. 7 lit. c, składników aktywów trwałych o wartości przekraczającej równowartość w złotych kwoty 50.000,- (słownie: pięćdziesiąt tysięcy) EURO, za wyjątkiem ich nabycia ze środków pochodzących ze źróde</w:t>
      </w:r>
      <w:r w:rsidR="00182BC6">
        <w:rPr>
          <w:rFonts w:ascii="Arial" w:hAnsi="Arial" w:cs="Arial"/>
          <w:color w:val="000000" w:themeColor="text1"/>
          <w:sz w:val="20"/>
          <w:szCs w:val="20"/>
          <w:lang w:eastAsia="en-US"/>
        </w:rPr>
        <w:t>ł</w:t>
      </w:r>
      <w:r w:rsidRPr="00B554B0">
        <w:rPr>
          <w:rFonts w:ascii="Arial" w:hAnsi="Arial" w:cs="Arial"/>
          <w:color w:val="000000" w:themeColor="text1"/>
          <w:sz w:val="20"/>
          <w:szCs w:val="20"/>
          <w:lang w:eastAsia="en-US"/>
        </w:rPr>
        <w:t xml:space="preserve"> zewnętrznych;</w:t>
      </w:r>
    </w:p>
    <w:p w14:paraId="7091AC85" w14:textId="77777777" w:rsidR="008F58A3" w:rsidRPr="00B554B0" w:rsidRDefault="008F58A3" w:rsidP="008F58A3">
      <w:pPr>
        <w:widowControl w:val="0"/>
        <w:numPr>
          <w:ilvl w:val="1"/>
          <w:numId w:val="32"/>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reprezentowanie Spółki w umowach z członkami Zarządu oraz w sporach z Zarządem lub jego członkami.</w:t>
      </w:r>
    </w:p>
    <w:p w14:paraId="1F9456BD" w14:textId="77777777" w:rsidR="008F58A3" w:rsidRPr="00B554B0" w:rsidRDefault="008F58A3" w:rsidP="008F58A3">
      <w:pPr>
        <w:widowControl w:val="0"/>
        <w:numPr>
          <w:ilvl w:val="0"/>
          <w:numId w:val="25"/>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Rada Nadzorcza może uchwalić swój regulamin Rady Nadzorczej określający szczegółowo organizację i sposób wykonywania czynności przez Radę Nadzorczą.</w:t>
      </w:r>
    </w:p>
    <w:p w14:paraId="18D06435" w14:textId="77777777" w:rsidR="008F58A3" w:rsidRPr="00B554B0" w:rsidRDefault="008F58A3" w:rsidP="008F58A3">
      <w:pPr>
        <w:widowControl w:val="0"/>
        <w:numPr>
          <w:ilvl w:val="0"/>
          <w:numId w:val="25"/>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Członkom Rady Nadzorczej przysługuje wynagrodzenie miesięczne w wysokości określonej przez Walne Zgromadzenie.</w:t>
      </w:r>
    </w:p>
    <w:p w14:paraId="0DA10D0A" w14:textId="77777777" w:rsidR="008F58A3" w:rsidRPr="00B554B0" w:rsidRDefault="008F58A3" w:rsidP="008F58A3">
      <w:pPr>
        <w:keepNext/>
        <w:widowControl w:val="0"/>
        <w:tabs>
          <w:tab w:val="right" w:leader="hyphen" w:pos="9072"/>
        </w:tabs>
        <w:autoSpaceDE w:val="0"/>
        <w:autoSpaceDN w:val="0"/>
        <w:spacing w:after="120" w:line="240" w:lineRule="exact"/>
        <w:jc w:val="center"/>
        <w:rPr>
          <w:rFonts w:ascii="Arial" w:hAnsi="Arial" w:cs="Arial"/>
          <w:b/>
          <w:color w:val="000000" w:themeColor="text1"/>
          <w:sz w:val="20"/>
          <w:szCs w:val="20"/>
          <w:lang w:eastAsia="en-US"/>
        </w:rPr>
      </w:pPr>
    </w:p>
    <w:p w14:paraId="767DEC8E" w14:textId="77777777" w:rsidR="008F58A3" w:rsidRPr="00B554B0" w:rsidRDefault="008F58A3" w:rsidP="008F58A3">
      <w:pPr>
        <w:keepNext/>
        <w:widowControl w:val="0"/>
        <w:tabs>
          <w:tab w:val="right" w:leader="hyphen" w:pos="9072"/>
        </w:tabs>
        <w:autoSpaceDE w:val="0"/>
        <w:autoSpaceDN w:val="0"/>
        <w:spacing w:after="120" w:line="240" w:lineRule="exact"/>
        <w:jc w:val="center"/>
        <w:rPr>
          <w:rFonts w:ascii="Arial" w:hAnsi="Arial" w:cs="Arial"/>
          <w:b/>
          <w:color w:val="000000" w:themeColor="text1"/>
          <w:sz w:val="20"/>
          <w:szCs w:val="20"/>
          <w:lang w:eastAsia="en-US"/>
        </w:rPr>
      </w:pPr>
      <w:r w:rsidRPr="00B554B0">
        <w:rPr>
          <w:rFonts w:ascii="Arial" w:hAnsi="Arial" w:cs="Arial"/>
          <w:b/>
          <w:color w:val="000000" w:themeColor="text1"/>
          <w:sz w:val="20"/>
          <w:szCs w:val="20"/>
          <w:lang w:eastAsia="en-US"/>
        </w:rPr>
        <w:t>§ 7.</w:t>
      </w:r>
    </w:p>
    <w:p w14:paraId="57E8FF11" w14:textId="77777777" w:rsidR="008F58A3" w:rsidRPr="00B554B0" w:rsidRDefault="008F58A3" w:rsidP="008F58A3">
      <w:pPr>
        <w:widowControl w:val="0"/>
        <w:tabs>
          <w:tab w:val="right" w:leader="hyphen" w:pos="9072"/>
        </w:tabs>
        <w:autoSpaceDE w:val="0"/>
        <w:autoSpaceDN w:val="0"/>
        <w:spacing w:after="120" w:line="240" w:lineRule="exact"/>
        <w:jc w:val="center"/>
        <w:outlineLvl w:val="0"/>
        <w:rPr>
          <w:rFonts w:ascii="Arial" w:hAnsi="Arial" w:cs="Arial"/>
          <w:b/>
          <w:color w:val="000000" w:themeColor="text1"/>
          <w:sz w:val="20"/>
          <w:szCs w:val="20"/>
          <w:lang w:eastAsia="en-US"/>
        </w:rPr>
      </w:pPr>
      <w:r w:rsidRPr="00B554B0">
        <w:rPr>
          <w:rFonts w:ascii="Arial" w:hAnsi="Arial" w:cs="Arial"/>
          <w:b/>
          <w:color w:val="000000" w:themeColor="text1"/>
          <w:sz w:val="20"/>
          <w:szCs w:val="20"/>
          <w:lang w:eastAsia="en-US"/>
        </w:rPr>
        <w:t>Zarząd</w:t>
      </w:r>
    </w:p>
    <w:p w14:paraId="208E1634" w14:textId="77777777" w:rsidR="008F58A3" w:rsidRPr="00B554B0" w:rsidRDefault="008F58A3" w:rsidP="008F58A3">
      <w:pPr>
        <w:widowControl w:val="0"/>
        <w:numPr>
          <w:ilvl w:val="0"/>
          <w:numId w:val="26"/>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Zarząd prowadzi sprawy Spółki i reprezentuje Spółkę, z zastrzeżeniem czynności dla których wymagana jest zgoda Walnego Zgromadzenia lub Rady Nadzorczej.</w:t>
      </w:r>
    </w:p>
    <w:p w14:paraId="05F6995E" w14:textId="77777777" w:rsidR="008F58A3" w:rsidRPr="00B554B0" w:rsidRDefault="008F58A3" w:rsidP="008F58A3">
      <w:pPr>
        <w:widowControl w:val="0"/>
        <w:numPr>
          <w:ilvl w:val="0"/>
          <w:numId w:val="26"/>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 xml:space="preserve">Zarząd składa się z od 1 (jednego) do 3 (trzech) członków. Członków Zarządu powołuje się na okres wspólnej kadencji wynoszącej 5 (pięć) lat. </w:t>
      </w:r>
    </w:p>
    <w:p w14:paraId="606661C5" w14:textId="77777777" w:rsidR="008F58A3" w:rsidRPr="00B554B0" w:rsidRDefault="008F58A3" w:rsidP="008F58A3">
      <w:pPr>
        <w:widowControl w:val="0"/>
        <w:numPr>
          <w:ilvl w:val="0"/>
          <w:numId w:val="26"/>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 xml:space="preserve">Członków Zarządu powołuje i odwołuje Rada Nadzorcza. </w:t>
      </w:r>
    </w:p>
    <w:p w14:paraId="52C1AC5D" w14:textId="77777777" w:rsidR="008F58A3" w:rsidRPr="00B554B0" w:rsidRDefault="008F58A3" w:rsidP="008F58A3">
      <w:pPr>
        <w:widowControl w:val="0"/>
        <w:numPr>
          <w:ilvl w:val="0"/>
          <w:numId w:val="26"/>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 xml:space="preserve">Posiedzenia Zarządu mogą być zwoływane pisemnie, za pośrednictwem poczty elektronicznej, </w:t>
      </w:r>
      <w:r w:rsidRPr="00B554B0">
        <w:rPr>
          <w:rFonts w:ascii="Arial" w:hAnsi="Arial" w:cs="Arial"/>
          <w:color w:val="000000" w:themeColor="text1"/>
          <w:sz w:val="20"/>
          <w:szCs w:val="20"/>
          <w:lang w:eastAsia="en-US"/>
        </w:rPr>
        <w:lastRenderedPageBreak/>
        <w:t>telefonicznie lub za pomocą innego środka bezpośredniego porozumiewania się na odległość, najpóźniej na 1 (jeden) dzień przed planowanym terminem posiedzenia Zarządu.</w:t>
      </w:r>
    </w:p>
    <w:p w14:paraId="6AFE57E8" w14:textId="77777777" w:rsidR="008F58A3" w:rsidRPr="00B554B0" w:rsidRDefault="008F58A3" w:rsidP="008F58A3">
      <w:pPr>
        <w:widowControl w:val="0"/>
        <w:numPr>
          <w:ilvl w:val="0"/>
          <w:numId w:val="26"/>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W przypadku Zarządu jednoosobowego do składania oświadczeń woli w imieniu Spółki upoważniony jest jednoosobowo Prezes Zarządu. Jeżeli Zarząd jest wieloosobowy do składania oświadczeń woli w imieniu Spółki upoważnionych jest: dwóch członków Zarządu lub członek Zarządu działający łącznie z prokurentem.</w:t>
      </w:r>
    </w:p>
    <w:p w14:paraId="3A7F3D3E" w14:textId="77777777" w:rsidR="008F58A3" w:rsidRPr="00B554B0" w:rsidRDefault="008F58A3" w:rsidP="008F58A3">
      <w:pPr>
        <w:widowControl w:val="0"/>
        <w:numPr>
          <w:ilvl w:val="0"/>
          <w:numId w:val="26"/>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Uchwały Zarządu zapadają bezwzględną większością głosów, z tym że w razie równości głosów decyduje głos Prezesa Zarządu.</w:t>
      </w:r>
    </w:p>
    <w:p w14:paraId="3E5D44F9" w14:textId="77777777" w:rsidR="008F58A3" w:rsidRPr="00B554B0" w:rsidRDefault="008F58A3" w:rsidP="008F58A3">
      <w:pPr>
        <w:widowControl w:val="0"/>
        <w:numPr>
          <w:ilvl w:val="0"/>
          <w:numId w:val="26"/>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Zarząd może uchwalić regulamin określający szczegółowo organizację Zarządu oraz sposób prowadzenia przez Zarząd spraw Spółki.</w:t>
      </w:r>
    </w:p>
    <w:p w14:paraId="1B2BC8F2" w14:textId="77777777" w:rsidR="008F58A3" w:rsidRPr="00B554B0" w:rsidRDefault="008F58A3" w:rsidP="008F58A3">
      <w:pPr>
        <w:widowControl w:val="0"/>
        <w:numPr>
          <w:ilvl w:val="0"/>
          <w:numId w:val="26"/>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Członek Zarządu nie może, bez zwolnienia uzyskanego od Rady Nadzorczej, zajmować się interesami konkurencyjnymi.</w:t>
      </w:r>
    </w:p>
    <w:p w14:paraId="79C8A023" w14:textId="77777777" w:rsidR="008F58A3" w:rsidRPr="00B554B0" w:rsidRDefault="008F58A3" w:rsidP="008F58A3">
      <w:pPr>
        <w:widowControl w:val="0"/>
        <w:autoSpaceDE w:val="0"/>
        <w:autoSpaceDN w:val="0"/>
        <w:spacing w:after="120" w:line="240" w:lineRule="exact"/>
        <w:ind w:right="74"/>
        <w:rPr>
          <w:rFonts w:ascii="Arial" w:hAnsi="Arial" w:cs="Arial"/>
          <w:b/>
          <w:color w:val="000000" w:themeColor="text1"/>
          <w:sz w:val="20"/>
          <w:szCs w:val="20"/>
          <w:lang w:eastAsia="en-US"/>
        </w:rPr>
      </w:pPr>
    </w:p>
    <w:p w14:paraId="20B44FB5" w14:textId="77777777" w:rsidR="008F58A3" w:rsidRPr="00B554B0" w:rsidRDefault="008F58A3" w:rsidP="008F58A3">
      <w:pPr>
        <w:widowControl w:val="0"/>
        <w:autoSpaceDE w:val="0"/>
        <w:autoSpaceDN w:val="0"/>
        <w:spacing w:after="120" w:line="240" w:lineRule="exact"/>
        <w:ind w:right="74"/>
        <w:jc w:val="center"/>
        <w:rPr>
          <w:rFonts w:ascii="Arial" w:hAnsi="Arial" w:cs="Arial"/>
          <w:b/>
          <w:color w:val="000000" w:themeColor="text1"/>
          <w:sz w:val="20"/>
          <w:szCs w:val="20"/>
          <w:lang w:eastAsia="en-US"/>
        </w:rPr>
      </w:pPr>
      <w:r w:rsidRPr="00B554B0">
        <w:rPr>
          <w:rFonts w:ascii="Arial" w:hAnsi="Arial" w:cs="Arial"/>
          <w:b/>
          <w:color w:val="000000" w:themeColor="text1"/>
          <w:sz w:val="20"/>
          <w:szCs w:val="20"/>
          <w:lang w:eastAsia="en-US"/>
        </w:rPr>
        <w:t>§ 8.</w:t>
      </w:r>
    </w:p>
    <w:p w14:paraId="4062A94C" w14:textId="77777777" w:rsidR="008F58A3" w:rsidRPr="00B554B0" w:rsidRDefault="008F58A3" w:rsidP="008F58A3">
      <w:pPr>
        <w:widowControl w:val="0"/>
        <w:tabs>
          <w:tab w:val="left" w:pos="5529"/>
        </w:tabs>
        <w:autoSpaceDE w:val="0"/>
        <w:autoSpaceDN w:val="0"/>
        <w:spacing w:after="120" w:line="240" w:lineRule="exact"/>
        <w:ind w:right="74"/>
        <w:jc w:val="center"/>
        <w:outlineLvl w:val="0"/>
        <w:rPr>
          <w:rFonts w:ascii="Arial" w:hAnsi="Arial" w:cs="Arial"/>
          <w:b/>
          <w:color w:val="000000" w:themeColor="text1"/>
          <w:sz w:val="20"/>
          <w:szCs w:val="20"/>
          <w:lang w:eastAsia="en-US"/>
        </w:rPr>
      </w:pPr>
      <w:r w:rsidRPr="00B554B0">
        <w:rPr>
          <w:rFonts w:ascii="Arial" w:hAnsi="Arial" w:cs="Arial"/>
          <w:b/>
          <w:color w:val="000000" w:themeColor="text1"/>
          <w:sz w:val="20"/>
          <w:szCs w:val="20"/>
          <w:lang w:eastAsia="en-US"/>
        </w:rPr>
        <w:t>Gospodarka Spółki</w:t>
      </w:r>
    </w:p>
    <w:p w14:paraId="24059A95" w14:textId="77777777" w:rsidR="008F58A3" w:rsidRPr="00B554B0" w:rsidRDefault="008F58A3" w:rsidP="008F58A3">
      <w:pPr>
        <w:widowControl w:val="0"/>
        <w:numPr>
          <w:ilvl w:val="0"/>
          <w:numId w:val="29"/>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Spółka prowadzi rachunkowość zgodnie z obowiązującymi przepisami.</w:t>
      </w:r>
    </w:p>
    <w:p w14:paraId="06081508" w14:textId="4D634010" w:rsidR="008F58A3" w:rsidRPr="00B554B0" w:rsidRDefault="008F58A3" w:rsidP="008F58A3">
      <w:pPr>
        <w:widowControl w:val="0"/>
        <w:numPr>
          <w:ilvl w:val="0"/>
          <w:numId w:val="29"/>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Rokiem obrotowym Spółki jest rok kalendarzowy, przy czym pierwszy rok obrotowy, przy czym pierwszy rok obrotowy rozpoczyna się z dniem przekształcenia i trwa do dnia 31.12.2014 (trzydziestego pierwszego grudnia dwa tysiące czternastego) roku.</w:t>
      </w:r>
    </w:p>
    <w:p w14:paraId="7F1B91A5" w14:textId="77777777" w:rsidR="008F58A3" w:rsidRPr="00B554B0" w:rsidRDefault="008F58A3" w:rsidP="008F58A3">
      <w:pPr>
        <w:widowControl w:val="0"/>
        <w:numPr>
          <w:ilvl w:val="0"/>
          <w:numId w:val="29"/>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Uchwałę o podziale czystego zysku podejmuje Walne Zgromadzenie, które może w danym roku obrotowym wyłączyć czysty zysk lub jego część od podziału przeznaczając go na inne cele określone w uchwale Walnego Zgromadzenia.</w:t>
      </w:r>
    </w:p>
    <w:p w14:paraId="5FAF5A8E" w14:textId="77777777" w:rsidR="008F58A3" w:rsidRPr="00B554B0" w:rsidRDefault="008F58A3" w:rsidP="008F58A3">
      <w:pPr>
        <w:widowControl w:val="0"/>
        <w:numPr>
          <w:ilvl w:val="0"/>
          <w:numId w:val="29"/>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B554B0">
        <w:rPr>
          <w:rFonts w:ascii="Arial" w:hAnsi="Arial" w:cs="Arial"/>
          <w:color w:val="000000" w:themeColor="text1"/>
          <w:sz w:val="20"/>
          <w:szCs w:val="20"/>
          <w:lang w:eastAsia="en-US"/>
        </w:rPr>
        <w:t>Spółka tworzy m. in.:</w:t>
      </w:r>
    </w:p>
    <w:p w14:paraId="6531DDEA" w14:textId="77777777" w:rsidR="008F58A3" w:rsidRPr="00A239F7" w:rsidRDefault="008F58A3" w:rsidP="008F58A3">
      <w:pPr>
        <w:widowControl w:val="0"/>
        <w:numPr>
          <w:ilvl w:val="0"/>
          <w:numId w:val="31"/>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A239F7">
        <w:rPr>
          <w:rFonts w:ascii="Arial" w:hAnsi="Arial" w:cs="Arial"/>
          <w:color w:val="000000" w:themeColor="text1"/>
          <w:sz w:val="20"/>
          <w:szCs w:val="20"/>
          <w:lang w:eastAsia="en-US"/>
        </w:rPr>
        <w:t>kapitał zapasowy;</w:t>
      </w:r>
    </w:p>
    <w:p w14:paraId="451B3C2A" w14:textId="77777777" w:rsidR="008F58A3" w:rsidRPr="00A239F7" w:rsidRDefault="008F58A3" w:rsidP="008F58A3">
      <w:pPr>
        <w:widowControl w:val="0"/>
        <w:numPr>
          <w:ilvl w:val="0"/>
          <w:numId w:val="31"/>
        </w:numPr>
        <w:tabs>
          <w:tab w:val="right" w:leader="hyphen" w:pos="9072"/>
        </w:tabs>
        <w:suppressAutoHyphens w:val="0"/>
        <w:autoSpaceDE w:val="0"/>
        <w:autoSpaceDN w:val="0"/>
        <w:spacing w:after="120" w:line="240" w:lineRule="exact"/>
        <w:ind w:left="811" w:hanging="357"/>
        <w:jc w:val="both"/>
        <w:rPr>
          <w:rFonts w:ascii="Arial" w:hAnsi="Arial" w:cs="Arial"/>
          <w:color w:val="000000" w:themeColor="text1"/>
          <w:sz w:val="20"/>
          <w:szCs w:val="20"/>
          <w:lang w:eastAsia="en-US"/>
        </w:rPr>
      </w:pPr>
      <w:r w:rsidRPr="00A239F7">
        <w:rPr>
          <w:rFonts w:ascii="Arial" w:hAnsi="Arial" w:cs="Arial"/>
          <w:color w:val="000000" w:themeColor="text1"/>
          <w:sz w:val="20"/>
          <w:szCs w:val="20"/>
          <w:lang w:eastAsia="en-US"/>
        </w:rPr>
        <w:t>kapitał rezerwowy.</w:t>
      </w:r>
    </w:p>
    <w:p w14:paraId="40DFEF26" w14:textId="77777777" w:rsidR="008F58A3" w:rsidRPr="00A239F7" w:rsidRDefault="008F58A3" w:rsidP="008F58A3">
      <w:pPr>
        <w:widowControl w:val="0"/>
        <w:numPr>
          <w:ilvl w:val="0"/>
          <w:numId w:val="29"/>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A239F7">
        <w:rPr>
          <w:rFonts w:ascii="Arial" w:hAnsi="Arial" w:cs="Arial"/>
          <w:color w:val="000000" w:themeColor="text1"/>
          <w:sz w:val="20"/>
          <w:szCs w:val="20"/>
          <w:lang w:eastAsia="en-US"/>
        </w:rPr>
        <w:t>Kapitał zapasowy tworzy się z obligatoryjnego odpisu w wysokości 8% (ośmiu procent) zysku netto do podziału, aż do czasu osiągnięcia kwoty stanowiącej 1/3 (jedną trzecią) kapitału zakładowego Spółki.</w:t>
      </w:r>
    </w:p>
    <w:p w14:paraId="69E6611D" w14:textId="77777777" w:rsidR="008F58A3" w:rsidRPr="00A239F7" w:rsidRDefault="008F58A3" w:rsidP="008F58A3">
      <w:pPr>
        <w:widowControl w:val="0"/>
        <w:numPr>
          <w:ilvl w:val="0"/>
          <w:numId w:val="29"/>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A239F7">
        <w:rPr>
          <w:rFonts w:ascii="Arial" w:hAnsi="Arial" w:cs="Arial"/>
          <w:color w:val="000000" w:themeColor="text1"/>
          <w:sz w:val="20"/>
          <w:szCs w:val="20"/>
          <w:lang w:eastAsia="en-US"/>
        </w:rPr>
        <w:t>Na podstawie uchwały Walnego Zgromadzenia można tworzyć i likwidować w Spółce inne kapitały oraz fundusze celowe.</w:t>
      </w:r>
    </w:p>
    <w:p w14:paraId="46288D58" w14:textId="77777777" w:rsidR="008F58A3" w:rsidRPr="00A239F7" w:rsidRDefault="008F58A3" w:rsidP="008F58A3">
      <w:pPr>
        <w:widowControl w:val="0"/>
        <w:numPr>
          <w:ilvl w:val="0"/>
          <w:numId w:val="29"/>
        </w:numPr>
        <w:tabs>
          <w:tab w:val="right" w:leader="hyphen" w:pos="9072"/>
        </w:tabs>
        <w:suppressAutoHyphens w:val="0"/>
        <w:autoSpaceDE w:val="0"/>
        <w:autoSpaceDN w:val="0"/>
        <w:spacing w:after="120" w:line="240" w:lineRule="exact"/>
        <w:ind w:left="425" w:hanging="425"/>
        <w:jc w:val="both"/>
        <w:rPr>
          <w:rFonts w:ascii="Arial" w:hAnsi="Arial" w:cs="Arial"/>
          <w:color w:val="000000" w:themeColor="text1"/>
          <w:sz w:val="20"/>
          <w:szCs w:val="20"/>
          <w:lang w:eastAsia="en-US"/>
        </w:rPr>
      </w:pPr>
      <w:r w:rsidRPr="00A239F7">
        <w:rPr>
          <w:rFonts w:ascii="Arial" w:hAnsi="Arial" w:cs="Arial"/>
          <w:color w:val="000000" w:themeColor="text1"/>
          <w:sz w:val="20"/>
          <w:szCs w:val="20"/>
          <w:lang w:eastAsia="en-US"/>
        </w:rPr>
        <w:t>Zarząd jest uprawniony do podjęcia uchwały w sprawie wypłaty akcjonariuszom zaliczki na poczet przewidywanej dywidendy na koniec roku obrotowego, jeżeli Spółka posiada środki wystarczające na wypłatę. Wypłata zaliczki wymaga zgody Rady Nadzorczej.</w:t>
      </w:r>
    </w:p>
    <w:bookmarkEnd w:id="5"/>
    <w:p w14:paraId="1CC353D2" w14:textId="77777777" w:rsidR="008F58A3" w:rsidRDefault="008F58A3" w:rsidP="008F58A3">
      <w:pPr>
        <w:tabs>
          <w:tab w:val="right" w:leader="hyphen" w:pos="9072"/>
        </w:tabs>
        <w:spacing w:after="120" w:line="240" w:lineRule="exact"/>
        <w:ind w:right="72"/>
        <w:jc w:val="center"/>
        <w:rPr>
          <w:rFonts w:ascii="Arial" w:hAnsi="Arial" w:cs="Arial"/>
          <w:kern w:val="16"/>
          <w:sz w:val="20"/>
          <w:szCs w:val="20"/>
        </w:rPr>
      </w:pPr>
    </w:p>
    <w:p w14:paraId="0C735384" w14:textId="77777777" w:rsidR="008F58A3" w:rsidRPr="00961AC1" w:rsidRDefault="008F58A3" w:rsidP="008F58A3">
      <w:pPr>
        <w:widowControl w:val="0"/>
        <w:autoSpaceDE w:val="0"/>
        <w:autoSpaceDN w:val="0"/>
        <w:spacing w:after="120" w:line="240" w:lineRule="exact"/>
        <w:ind w:right="74"/>
        <w:jc w:val="center"/>
        <w:rPr>
          <w:rFonts w:ascii="Arial" w:hAnsi="Arial" w:cs="Arial"/>
          <w:b/>
          <w:color w:val="000000" w:themeColor="text1"/>
          <w:sz w:val="20"/>
          <w:szCs w:val="20"/>
          <w:lang w:eastAsia="en-US"/>
        </w:rPr>
      </w:pPr>
      <w:r w:rsidRPr="00961AC1">
        <w:rPr>
          <w:rFonts w:ascii="Arial" w:hAnsi="Arial" w:cs="Arial"/>
          <w:b/>
          <w:color w:val="000000" w:themeColor="text1"/>
          <w:sz w:val="20"/>
          <w:szCs w:val="20"/>
          <w:lang w:eastAsia="en-US"/>
        </w:rPr>
        <w:t>§ 9.</w:t>
      </w:r>
    </w:p>
    <w:p w14:paraId="3F57B995" w14:textId="77777777" w:rsidR="008F58A3" w:rsidRPr="00961AC1" w:rsidRDefault="008F58A3" w:rsidP="008F58A3">
      <w:pPr>
        <w:tabs>
          <w:tab w:val="right" w:leader="hyphen" w:pos="9072"/>
        </w:tabs>
        <w:spacing w:after="120" w:line="240" w:lineRule="exact"/>
        <w:ind w:right="72"/>
        <w:jc w:val="center"/>
        <w:rPr>
          <w:rFonts w:ascii="Arial" w:hAnsi="Arial" w:cs="Arial"/>
          <w:b/>
          <w:color w:val="000000" w:themeColor="text1"/>
          <w:sz w:val="20"/>
          <w:szCs w:val="20"/>
          <w:lang w:eastAsia="en-US"/>
        </w:rPr>
      </w:pPr>
      <w:r w:rsidRPr="00961AC1">
        <w:rPr>
          <w:rFonts w:ascii="Arial" w:hAnsi="Arial" w:cs="Arial"/>
          <w:b/>
          <w:color w:val="000000" w:themeColor="text1"/>
          <w:sz w:val="20"/>
          <w:szCs w:val="20"/>
          <w:lang w:eastAsia="en-US"/>
        </w:rPr>
        <w:t>Przepis przejściowy</w:t>
      </w:r>
    </w:p>
    <w:p w14:paraId="23775FAC" w14:textId="77777777" w:rsidR="008F58A3" w:rsidRPr="00B554B0" w:rsidRDefault="008F58A3" w:rsidP="008F58A3">
      <w:pPr>
        <w:pBdr>
          <w:bottom w:val="single" w:sz="12" w:space="1" w:color="auto"/>
        </w:pBdr>
        <w:tabs>
          <w:tab w:val="right" w:leader="hyphen" w:pos="9072"/>
        </w:tabs>
        <w:spacing w:after="120" w:line="240" w:lineRule="exact"/>
        <w:ind w:right="72"/>
        <w:jc w:val="both"/>
        <w:rPr>
          <w:rFonts w:ascii="Arial" w:hAnsi="Arial" w:cs="Arial"/>
          <w:bCs/>
          <w:kern w:val="16"/>
          <w:sz w:val="20"/>
          <w:szCs w:val="20"/>
        </w:rPr>
      </w:pPr>
      <w:r w:rsidRPr="00961AC1">
        <w:rPr>
          <w:rFonts w:ascii="Arial" w:hAnsi="Arial" w:cs="Arial"/>
          <w:bCs/>
          <w:color w:val="000000" w:themeColor="text1"/>
          <w:sz w:val="20"/>
          <w:szCs w:val="20"/>
          <w:lang w:eastAsia="en-US"/>
        </w:rPr>
        <w:t>Zmiana długości kadencji członków Zarządu wynikająca z niniejszego statutu nie dotyczy kadencji trwającej w chwili jego przyjęcia, która pozostaje czteroletnia.</w:t>
      </w:r>
    </w:p>
    <w:p w14:paraId="6BFF0CD1" w14:textId="77777777" w:rsidR="0053092B" w:rsidRPr="008F58A3" w:rsidRDefault="0053092B" w:rsidP="008F58A3">
      <w:pPr>
        <w:tabs>
          <w:tab w:val="right" w:pos="9072"/>
          <w:tab w:val="right" w:pos="9360"/>
        </w:tabs>
        <w:jc w:val="both"/>
        <w:rPr>
          <w:rFonts w:asciiTheme="minorHAnsi" w:hAnsiTheme="minorHAnsi" w:cstheme="minorHAnsi"/>
          <w:bCs/>
        </w:rPr>
      </w:pPr>
    </w:p>
    <w:p w14:paraId="65FD68AE" w14:textId="77777777" w:rsidR="008F58A3" w:rsidRPr="008F58A3" w:rsidRDefault="008F58A3" w:rsidP="008F58A3">
      <w:pPr>
        <w:tabs>
          <w:tab w:val="right" w:pos="9072"/>
          <w:tab w:val="right" w:pos="9360"/>
        </w:tabs>
        <w:jc w:val="both"/>
        <w:rPr>
          <w:rFonts w:asciiTheme="minorHAnsi" w:hAnsiTheme="minorHAnsi" w:cstheme="minorHAnsi"/>
          <w:bCs/>
        </w:rPr>
      </w:pPr>
    </w:p>
    <w:p w14:paraId="45A5D5DE" w14:textId="77777777" w:rsidR="008F58A3" w:rsidRPr="008F58A3" w:rsidRDefault="008F58A3" w:rsidP="008F58A3">
      <w:pPr>
        <w:tabs>
          <w:tab w:val="right" w:pos="9072"/>
          <w:tab w:val="right" w:pos="9360"/>
        </w:tabs>
        <w:jc w:val="center"/>
        <w:rPr>
          <w:rFonts w:asciiTheme="minorHAnsi" w:hAnsiTheme="minorHAnsi" w:cstheme="minorHAnsi"/>
          <w:bCs/>
        </w:rPr>
      </w:pPr>
      <w:r w:rsidRPr="008F58A3">
        <w:rPr>
          <w:rFonts w:asciiTheme="minorHAnsi" w:hAnsiTheme="minorHAnsi" w:cstheme="minorHAnsi"/>
          <w:bCs/>
        </w:rPr>
        <w:t>§2</w:t>
      </w:r>
    </w:p>
    <w:p w14:paraId="060A8CC1" w14:textId="77777777" w:rsidR="008F58A3" w:rsidRPr="008F58A3" w:rsidRDefault="008F58A3" w:rsidP="008F58A3">
      <w:pPr>
        <w:tabs>
          <w:tab w:val="right" w:pos="9072"/>
          <w:tab w:val="right" w:pos="9360"/>
        </w:tabs>
        <w:jc w:val="both"/>
        <w:rPr>
          <w:rFonts w:asciiTheme="minorHAnsi" w:hAnsiTheme="minorHAnsi" w:cstheme="minorHAnsi"/>
          <w:bCs/>
        </w:rPr>
      </w:pPr>
      <w:r w:rsidRPr="008F58A3">
        <w:rPr>
          <w:rFonts w:asciiTheme="minorHAnsi" w:hAnsiTheme="minorHAnsi" w:cstheme="minorHAnsi"/>
          <w:bCs/>
        </w:rPr>
        <w:t>Uchwała wchodzi w życie z chwilą jej podjęcia, z zastrzeżeniem, że skutek prawny niniejszej Uchwały w postaci zmiany Statutu Spółki nastąpi z chwilą jej rejestracji w Krajowym Rejestrze Sądowym.</w:t>
      </w:r>
    </w:p>
    <w:p w14:paraId="5749AFC4" w14:textId="77777777" w:rsidR="008F58A3" w:rsidRPr="00A20C8C" w:rsidRDefault="008F58A3" w:rsidP="0070333B">
      <w:pPr>
        <w:spacing w:before="120"/>
      </w:pPr>
    </w:p>
    <w:sectPr w:rsidR="008F58A3" w:rsidRPr="00A20C8C">
      <w:head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FD00" w14:textId="77777777" w:rsidR="00B44BBD" w:rsidRDefault="00B44BBD">
      <w:r>
        <w:separator/>
      </w:r>
    </w:p>
  </w:endnote>
  <w:endnote w:type="continuationSeparator" w:id="0">
    <w:p w14:paraId="2D892999" w14:textId="77777777" w:rsidR="00B44BBD" w:rsidRDefault="00B4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8810D" w14:textId="77777777" w:rsidR="00B44BBD" w:rsidRDefault="00B44BBD">
      <w:r>
        <w:separator/>
      </w:r>
    </w:p>
  </w:footnote>
  <w:footnote w:type="continuationSeparator" w:id="0">
    <w:p w14:paraId="6B1856FE" w14:textId="77777777" w:rsidR="00B44BBD" w:rsidRDefault="00B4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F075" w14:textId="77777777" w:rsidR="00E33B15" w:rsidRDefault="00E33B15">
    <w:pPr>
      <w:pStyle w:val="Nagwek"/>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83"/>
        </w:tabs>
      </w:p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pPr>
    </w:lvl>
  </w:abstractNum>
  <w:abstractNum w:abstractNumId="4" w15:restartNumberingAfterBreak="0">
    <w:nsid w:val="00000009"/>
    <w:multiLevelType w:val="multilevel"/>
    <w:tmpl w:val="00000009"/>
    <w:name w:val="WW8Num9"/>
    <w:lvl w:ilvl="0">
      <w:start w:val="1"/>
      <w:numFmt w:val="decimal"/>
      <w:lvlText w:val=" %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 %3."/>
      <w:lvlJc w:val="left"/>
      <w:pPr>
        <w:tabs>
          <w:tab w:val="num" w:pos="1080"/>
        </w:tabs>
        <w:ind w:left="1080" w:hanging="360"/>
      </w:pPr>
    </w:lvl>
    <w:lvl w:ilvl="3">
      <w:start w:val="1"/>
      <w:numFmt w:val="upperLetter"/>
      <w:lvlText w:val=" %4."/>
      <w:lvlJc w:val="left"/>
      <w:pPr>
        <w:tabs>
          <w:tab w:val="num" w:pos="1440"/>
        </w:tabs>
        <w:ind w:left="1440" w:hanging="360"/>
      </w:p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F"/>
    <w:multiLevelType w:val="multilevel"/>
    <w:tmpl w:val="0000000F"/>
    <w:name w:val="WW8Num15"/>
    <w:lvl w:ilvl="0">
      <w:start w:val="11"/>
      <w:numFmt w:val="decimal"/>
      <w:lvlText w:val=" %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13"/>
    <w:multiLevelType w:val="multilevel"/>
    <w:tmpl w:val="D75C60AE"/>
    <w:name w:val="WW8Num19"/>
    <w:lvl w:ilvl="0">
      <w:start w:val="2"/>
      <w:numFmt w:val="decimal"/>
      <w:lvlText w:val=" %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070"/>
        </w:tabs>
        <w:ind w:left="107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00000014"/>
    <w:multiLevelType w:val="multilevel"/>
    <w:tmpl w:val="00000014"/>
    <w:name w:val="WW8Num20"/>
    <w:lvl w:ilvl="0">
      <w:start w:val="2"/>
      <w:numFmt w:val="decimal"/>
      <w:lvlText w:val=" %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8C3545"/>
    <w:multiLevelType w:val="hybridMultilevel"/>
    <w:tmpl w:val="266E9E9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5A06B1F"/>
    <w:multiLevelType w:val="hybridMultilevel"/>
    <w:tmpl w:val="60AAC982"/>
    <w:lvl w:ilvl="0" w:tplc="FA7E3D1C">
      <w:start w:val="1"/>
      <w:numFmt w:val="decimal"/>
      <w:lvlText w:val="%1."/>
      <w:lvlJc w:val="left"/>
      <w:pPr>
        <w:tabs>
          <w:tab w:val="num" w:pos="360"/>
        </w:tabs>
        <w:ind w:left="360" w:hanging="360"/>
      </w:pPr>
      <w:rPr>
        <w:rFonts w:ascii="Calibri" w:hAnsi="Calibri" w:cs="Arial" w:hint="default"/>
        <w:sz w:val="22"/>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70C0BD5"/>
    <w:multiLevelType w:val="hybridMultilevel"/>
    <w:tmpl w:val="FBB4C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5C7F25"/>
    <w:multiLevelType w:val="multilevel"/>
    <w:tmpl w:val="3C027BAA"/>
    <w:name w:val="WW8Num192"/>
    <w:lvl w:ilvl="0">
      <w:start w:val="2"/>
      <w:numFmt w:val="decimal"/>
      <w:lvlText w:val=" %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070"/>
        </w:tabs>
        <w:ind w:left="107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F27021A"/>
    <w:multiLevelType w:val="singleLevel"/>
    <w:tmpl w:val="487C1692"/>
    <w:lvl w:ilvl="0">
      <w:start w:val="1"/>
      <w:numFmt w:val="decimal"/>
      <w:lvlText w:val="%1)"/>
      <w:lvlJc w:val="left"/>
      <w:pPr>
        <w:tabs>
          <w:tab w:val="num" w:pos="360"/>
        </w:tabs>
        <w:ind w:left="360" w:hanging="360"/>
      </w:pPr>
      <w:rPr>
        <w:rFonts w:hint="default"/>
      </w:rPr>
    </w:lvl>
  </w:abstractNum>
  <w:abstractNum w:abstractNumId="13" w15:restartNumberingAfterBreak="0">
    <w:nsid w:val="0FC40E2B"/>
    <w:multiLevelType w:val="hybridMultilevel"/>
    <w:tmpl w:val="54883F1C"/>
    <w:lvl w:ilvl="0" w:tplc="ACACDD7E">
      <w:start w:val="1"/>
      <w:numFmt w:val="decimal"/>
      <w:lvlText w:val="%1."/>
      <w:lvlJc w:val="left"/>
      <w:pPr>
        <w:ind w:left="519" w:hanging="348"/>
      </w:pPr>
      <w:rPr>
        <w:rFonts w:hint="default"/>
        <w:w w:val="104"/>
      </w:rPr>
    </w:lvl>
    <w:lvl w:ilvl="1" w:tplc="98440040">
      <w:start w:val="1"/>
      <w:numFmt w:val="lowerLetter"/>
      <w:lvlText w:val="%2)"/>
      <w:lvlJc w:val="left"/>
      <w:pPr>
        <w:ind w:left="1440" w:hanging="360"/>
      </w:pPr>
      <w:rPr>
        <w:rFonts w:ascii="Arial" w:eastAsia="Times New Roman" w:hAnsi="Arial" w:cs="Arial" w:hint="default"/>
        <w:color w:val="3F3F3F"/>
        <w:spacing w:val="-1"/>
        <w:w w:val="110"/>
        <w:sz w:val="20"/>
        <w:szCs w:val="20"/>
      </w:rPr>
    </w:lvl>
    <w:lvl w:ilvl="2" w:tplc="4192CBB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F21BCB"/>
    <w:multiLevelType w:val="hybridMultilevel"/>
    <w:tmpl w:val="B664C600"/>
    <w:name w:val="WW8Num1223"/>
    <w:lvl w:ilvl="0" w:tplc="04150017">
      <w:start w:val="1"/>
      <w:numFmt w:val="lowerLetter"/>
      <w:lvlText w:val="%1)"/>
      <w:lvlJc w:val="left"/>
      <w:pPr>
        <w:tabs>
          <w:tab w:val="num" w:pos="717"/>
        </w:tabs>
        <w:ind w:left="717"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761864"/>
    <w:multiLevelType w:val="hybridMultilevel"/>
    <w:tmpl w:val="8F32D7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9D67F8"/>
    <w:multiLevelType w:val="hybridMultilevel"/>
    <w:tmpl w:val="B1D25C8E"/>
    <w:lvl w:ilvl="0" w:tplc="FFFFFFFF">
      <w:start w:val="1"/>
      <w:numFmt w:val="lowerLetter"/>
      <w:lvlText w:val="%1."/>
      <w:lvlJc w:val="left"/>
      <w:pPr>
        <w:ind w:left="1259" w:hanging="360"/>
      </w:pPr>
    </w:lvl>
    <w:lvl w:ilvl="1" w:tplc="FFFFFFFF" w:tentative="1">
      <w:start w:val="1"/>
      <w:numFmt w:val="lowerLetter"/>
      <w:lvlText w:val="%2."/>
      <w:lvlJc w:val="left"/>
      <w:pPr>
        <w:ind w:left="1979" w:hanging="360"/>
      </w:pPr>
    </w:lvl>
    <w:lvl w:ilvl="2" w:tplc="04150017">
      <w:start w:val="1"/>
      <w:numFmt w:val="lowerLetter"/>
      <w:lvlText w:val="%3)"/>
      <w:lvlJc w:val="left"/>
      <w:pPr>
        <w:ind w:left="1353" w:hanging="360"/>
      </w:pPr>
      <w:rPr>
        <w:rFonts w:hint="default"/>
      </w:rPr>
    </w:lvl>
    <w:lvl w:ilvl="3" w:tplc="FFFFFFFF" w:tentative="1">
      <w:start w:val="1"/>
      <w:numFmt w:val="decimal"/>
      <w:lvlText w:val="%4."/>
      <w:lvlJc w:val="left"/>
      <w:pPr>
        <w:ind w:left="3419" w:hanging="360"/>
      </w:pPr>
    </w:lvl>
    <w:lvl w:ilvl="4" w:tplc="FFFFFFFF" w:tentative="1">
      <w:start w:val="1"/>
      <w:numFmt w:val="lowerLetter"/>
      <w:lvlText w:val="%5."/>
      <w:lvlJc w:val="left"/>
      <w:pPr>
        <w:ind w:left="4139" w:hanging="360"/>
      </w:pPr>
    </w:lvl>
    <w:lvl w:ilvl="5" w:tplc="FFFFFFFF" w:tentative="1">
      <w:start w:val="1"/>
      <w:numFmt w:val="lowerRoman"/>
      <w:lvlText w:val="%6."/>
      <w:lvlJc w:val="right"/>
      <w:pPr>
        <w:ind w:left="4859" w:hanging="180"/>
      </w:pPr>
    </w:lvl>
    <w:lvl w:ilvl="6" w:tplc="FFFFFFFF" w:tentative="1">
      <w:start w:val="1"/>
      <w:numFmt w:val="decimal"/>
      <w:lvlText w:val="%7."/>
      <w:lvlJc w:val="left"/>
      <w:pPr>
        <w:ind w:left="5579" w:hanging="360"/>
      </w:pPr>
    </w:lvl>
    <w:lvl w:ilvl="7" w:tplc="FFFFFFFF" w:tentative="1">
      <w:start w:val="1"/>
      <w:numFmt w:val="lowerLetter"/>
      <w:lvlText w:val="%8."/>
      <w:lvlJc w:val="left"/>
      <w:pPr>
        <w:ind w:left="6299" w:hanging="360"/>
      </w:pPr>
    </w:lvl>
    <w:lvl w:ilvl="8" w:tplc="FFFFFFFF" w:tentative="1">
      <w:start w:val="1"/>
      <w:numFmt w:val="lowerRoman"/>
      <w:lvlText w:val="%9."/>
      <w:lvlJc w:val="right"/>
      <w:pPr>
        <w:ind w:left="7019" w:hanging="180"/>
      </w:pPr>
    </w:lvl>
  </w:abstractNum>
  <w:abstractNum w:abstractNumId="17" w15:restartNumberingAfterBreak="0">
    <w:nsid w:val="19B74529"/>
    <w:multiLevelType w:val="hybridMultilevel"/>
    <w:tmpl w:val="446AE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525B25"/>
    <w:multiLevelType w:val="hybridMultilevel"/>
    <w:tmpl w:val="A718C074"/>
    <w:lvl w:ilvl="0" w:tplc="D2A81DBC">
      <w:start w:val="1"/>
      <w:numFmt w:val="decimal"/>
      <w:lvlText w:val="%1."/>
      <w:lvlJc w:val="left"/>
      <w:pPr>
        <w:ind w:left="529" w:hanging="348"/>
      </w:pPr>
      <w:rPr>
        <w:rFonts w:hint="default"/>
        <w:w w:val="10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530626"/>
    <w:multiLevelType w:val="multilevel"/>
    <w:tmpl w:val="5C48948C"/>
    <w:lvl w:ilvl="0">
      <w:start w:val="1"/>
      <w:numFmt w:val="decimal"/>
      <w:pStyle w:val="Stylwyszczegznumalfabetp1"/>
      <w:lvlText w:val="%1)"/>
      <w:lvlJc w:val="left"/>
      <w:pPr>
        <w:tabs>
          <w:tab w:val="num" w:pos="360"/>
        </w:tabs>
        <w:ind w:left="360" w:hanging="360"/>
      </w:pPr>
      <w:rPr>
        <w:rFonts w:cs="Times New Roman" w:hint="default"/>
      </w:rPr>
    </w:lvl>
    <w:lvl w:ilvl="1">
      <w:start w:val="1"/>
      <w:numFmt w:val="lowerLetter"/>
      <w:pStyle w:val="Stylwyszczegznumalfabetp2"/>
      <w:lvlText w:val="%2)"/>
      <w:lvlJc w:val="left"/>
      <w:pPr>
        <w:tabs>
          <w:tab w:val="num" w:pos="720"/>
        </w:tabs>
        <w:ind w:left="720" w:hanging="360"/>
      </w:pPr>
      <w:rPr>
        <w:rFonts w:cs="Times New Roman" w:hint="default"/>
      </w:rPr>
    </w:lvl>
    <w:lvl w:ilvl="2">
      <w:start w:val="1"/>
      <w:numFmt w:val="lowerRoman"/>
      <w:pStyle w:val="Stylwyszczegznumalfabetp3"/>
      <w:lvlText w:val="%3)"/>
      <w:lvlJc w:val="left"/>
      <w:pPr>
        <w:tabs>
          <w:tab w:val="num" w:pos="1440"/>
        </w:tabs>
        <w:ind w:left="1080" w:hanging="360"/>
      </w:pPr>
      <w:rPr>
        <w:rFonts w:cs="Times New Roman" w:hint="default"/>
      </w:rPr>
    </w:lvl>
    <w:lvl w:ilvl="3">
      <w:start w:val="1"/>
      <w:numFmt w:val="decimal"/>
      <w:pStyle w:val="Stylwyszczegznumalfabetp4"/>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0" w15:restartNumberingAfterBreak="0">
    <w:nsid w:val="1C227F1F"/>
    <w:multiLevelType w:val="hybridMultilevel"/>
    <w:tmpl w:val="A39E920E"/>
    <w:lvl w:ilvl="0" w:tplc="B5C845F4">
      <w:start w:val="1"/>
      <w:numFmt w:val="decimal"/>
      <w:lvlText w:val="%1."/>
      <w:lvlJc w:val="left"/>
      <w:pPr>
        <w:tabs>
          <w:tab w:val="num" w:pos="1098"/>
        </w:tabs>
        <w:ind w:left="1098" w:hanging="390"/>
      </w:pPr>
      <w:rPr>
        <w:rFonts w:ascii="Arial Narrow" w:eastAsia="Times New Roman" w:hAnsi="Arial Narrow" w:cs="Arial"/>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1F3E47A7"/>
    <w:multiLevelType w:val="hybridMultilevel"/>
    <w:tmpl w:val="5B50A862"/>
    <w:name w:val="WW8Num122"/>
    <w:lvl w:ilvl="0" w:tplc="04150017">
      <w:start w:val="1"/>
      <w:numFmt w:val="lowerLetter"/>
      <w:lvlText w:val="%1)"/>
      <w:lvlJc w:val="left"/>
      <w:pPr>
        <w:tabs>
          <w:tab w:val="num" w:pos="717"/>
        </w:tabs>
        <w:ind w:left="717" w:hanging="360"/>
      </w:pPr>
      <w:rPr>
        <w:rFonts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2" w15:restartNumberingAfterBreak="0">
    <w:nsid w:val="1F786A4F"/>
    <w:multiLevelType w:val="hybridMultilevel"/>
    <w:tmpl w:val="0B0AF074"/>
    <w:lvl w:ilvl="0" w:tplc="92C07926">
      <w:start w:val="1"/>
      <w:numFmt w:val="decimal"/>
      <w:lvlText w:val="%1."/>
      <w:lvlJc w:val="left"/>
      <w:pPr>
        <w:tabs>
          <w:tab w:val="num" w:pos="360"/>
        </w:tabs>
        <w:ind w:left="360" w:hanging="360"/>
      </w:pPr>
      <w:rPr>
        <w:rFonts w:hint="default"/>
        <w:lang w:val="cs-CZ"/>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3" w15:restartNumberingAfterBreak="0">
    <w:nsid w:val="22F2661D"/>
    <w:multiLevelType w:val="hybridMultilevel"/>
    <w:tmpl w:val="69FEAE30"/>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4CE380D"/>
    <w:multiLevelType w:val="hybridMultilevel"/>
    <w:tmpl w:val="F40AB486"/>
    <w:lvl w:ilvl="0" w:tplc="E74CDEE2">
      <w:start w:val="1"/>
      <w:numFmt w:val="decimal"/>
      <w:lvlText w:val="%1."/>
      <w:lvlJc w:val="left"/>
      <w:pPr>
        <w:ind w:left="526" w:hanging="347"/>
      </w:pPr>
      <w:rPr>
        <w:rFonts w:hint="default"/>
        <w:w w:val="103"/>
      </w:rPr>
    </w:lvl>
    <w:lvl w:ilvl="1" w:tplc="18E42602">
      <w:numFmt w:val="bullet"/>
      <w:lvlText w:val="•"/>
      <w:lvlJc w:val="left"/>
      <w:pPr>
        <w:ind w:left="1370" w:hanging="347"/>
      </w:pPr>
      <w:rPr>
        <w:rFonts w:hint="default"/>
      </w:rPr>
    </w:lvl>
    <w:lvl w:ilvl="2" w:tplc="6470BAC6">
      <w:numFmt w:val="bullet"/>
      <w:lvlText w:val="•"/>
      <w:lvlJc w:val="left"/>
      <w:pPr>
        <w:ind w:left="2220" w:hanging="347"/>
      </w:pPr>
      <w:rPr>
        <w:rFonts w:hint="default"/>
      </w:rPr>
    </w:lvl>
    <w:lvl w:ilvl="3" w:tplc="CC485FC2">
      <w:numFmt w:val="bullet"/>
      <w:lvlText w:val="•"/>
      <w:lvlJc w:val="left"/>
      <w:pPr>
        <w:ind w:left="3070" w:hanging="347"/>
      </w:pPr>
      <w:rPr>
        <w:rFonts w:hint="default"/>
      </w:rPr>
    </w:lvl>
    <w:lvl w:ilvl="4" w:tplc="21FAFBFA">
      <w:numFmt w:val="bullet"/>
      <w:lvlText w:val="•"/>
      <w:lvlJc w:val="left"/>
      <w:pPr>
        <w:ind w:left="3920" w:hanging="347"/>
      </w:pPr>
      <w:rPr>
        <w:rFonts w:hint="default"/>
      </w:rPr>
    </w:lvl>
    <w:lvl w:ilvl="5" w:tplc="576AD696">
      <w:numFmt w:val="bullet"/>
      <w:lvlText w:val="•"/>
      <w:lvlJc w:val="left"/>
      <w:pPr>
        <w:ind w:left="4771" w:hanging="347"/>
      </w:pPr>
      <w:rPr>
        <w:rFonts w:hint="default"/>
      </w:rPr>
    </w:lvl>
    <w:lvl w:ilvl="6" w:tplc="D974DAC8">
      <w:numFmt w:val="bullet"/>
      <w:lvlText w:val="•"/>
      <w:lvlJc w:val="left"/>
      <w:pPr>
        <w:ind w:left="5621" w:hanging="347"/>
      </w:pPr>
      <w:rPr>
        <w:rFonts w:hint="default"/>
      </w:rPr>
    </w:lvl>
    <w:lvl w:ilvl="7" w:tplc="B5EE15EC">
      <w:numFmt w:val="bullet"/>
      <w:lvlText w:val="•"/>
      <w:lvlJc w:val="left"/>
      <w:pPr>
        <w:ind w:left="6471" w:hanging="347"/>
      </w:pPr>
      <w:rPr>
        <w:rFonts w:hint="default"/>
      </w:rPr>
    </w:lvl>
    <w:lvl w:ilvl="8" w:tplc="6A20A576">
      <w:numFmt w:val="bullet"/>
      <w:lvlText w:val="•"/>
      <w:lvlJc w:val="left"/>
      <w:pPr>
        <w:ind w:left="7321" w:hanging="347"/>
      </w:pPr>
      <w:rPr>
        <w:rFonts w:hint="default"/>
      </w:rPr>
    </w:lvl>
  </w:abstractNum>
  <w:abstractNum w:abstractNumId="25" w15:restartNumberingAfterBreak="0">
    <w:nsid w:val="2E8273BD"/>
    <w:multiLevelType w:val="hybridMultilevel"/>
    <w:tmpl w:val="CE5C5AE4"/>
    <w:name w:val="WW8Num12232"/>
    <w:lvl w:ilvl="0" w:tplc="04150017">
      <w:start w:val="1"/>
      <w:numFmt w:val="lowerLetter"/>
      <w:lvlText w:val="%1)"/>
      <w:lvlJc w:val="left"/>
      <w:pPr>
        <w:tabs>
          <w:tab w:val="num" w:pos="717"/>
        </w:tabs>
        <w:ind w:left="717"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3B55E3E"/>
    <w:multiLevelType w:val="hybridMultilevel"/>
    <w:tmpl w:val="676E51B0"/>
    <w:lvl w:ilvl="0" w:tplc="04150019">
      <w:start w:val="1"/>
      <w:numFmt w:val="lowerLetter"/>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7" w15:restartNumberingAfterBreak="0">
    <w:nsid w:val="35193684"/>
    <w:multiLevelType w:val="hybridMultilevel"/>
    <w:tmpl w:val="9DC299FE"/>
    <w:lvl w:ilvl="0" w:tplc="1AB4AFE2">
      <w:start w:val="1"/>
      <w:numFmt w:val="decimal"/>
      <w:lvlText w:val="%1."/>
      <w:lvlJc w:val="left"/>
      <w:pPr>
        <w:ind w:left="540" w:hanging="362"/>
      </w:pPr>
      <w:rPr>
        <w:rFonts w:hint="default"/>
        <w:w w:val="104"/>
      </w:rPr>
    </w:lvl>
    <w:lvl w:ilvl="1" w:tplc="06CC03F2">
      <w:start w:val="1"/>
      <w:numFmt w:val="lowerLetter"/>
      <w:lvlText w:val="%2)"/>
      <w:lvlJc w:val="left"/>
      <w:pPr>
        <w:ind w:left="896" w:hanging="369"/>
      </w:pPr>
      <w:rPr>
        <w:rFonts w:hint="default"/>
        <w:spacing w:val="-1"/>
        <w:w w:val="108"/>
      </w:rPr>
    </w:lvl>
    <w:lvl w:ilvl="2" w:tplc="C2E42320">
      <w:numFmt w:val="bullet"/>
      <w:lvlText w:val="•"/>
      <w:lvlJc w:val="left"/>
      <w:pPr>
        <w:ind w:left="980" w:hanging="369"/>
      </w:pPr>
      <w:rPr>
        <w:rFonts w:hint="default"/>
      </w:rPr>
    </w:lvl>
    <w:lvl w:ilvl="3" w:tplc="E77E6114">
      <w:numFmt w:val="bullet"/>
      <w:lvlText w:val="•"/>
      <w:lvlJc w:val="left"/>
      <w:pPr>
        <w:ind w:left="1982" w:hanging="369"/>
      </w:pPr>
      <w:rPr>
        <w:rFonts w:hint="default"/>
      </w:rPr>
    </w:lvl>
    <w:lvl w:ilvl="4" w:tplc="93CA3D5A">
      <w:numFmt w:val="bullet"/>
      <w:lvlText w:val="•"/>
      <w:lvlJc w:val="left"/>
      <w:pPr>
        <w:ind w:left="2985" w:hanging="369"/>
      </w:pPr>
      <w:rPr>
        <w:rFonts w:hint="default"/>
      </w:rPr>
    </w:lvl>
    <w:lvl w:ilvl="5" w:tplc="EFCCFA0E">
      <w:numFmt w:val="bullet"/>
      <w:lvlText w:val="•"/>
      <w:lvlJc w:val="left"/>
      <w:pPr>
        <w:ind w:left="3988" w:hanging="369"/>
      </w:pPr>
      <w:rPr>
        <w:rFonts w:hint="default"/>
      </w:rPr>
    </w:lvl>
    <w:lvl w:ilvl="6" w:tplc="7BCE0664">
      <w:numFmt w:val="bullet"/>
      <w:lvlText w:val="•"/>
      <w:lvlJc w:val="left"/>
      <w:pPr>
        <w:ind w:left="4991" w:hanging="369"/>
      </w:pPr>
      <w:rPr>
        <w:rFonts w:hint="default"/>
      </w:rPr>
    </w:lvl>
    <w:lvl w:ilvl="7" w:tplc="775469EE">
      <w:numFmt w:val="bullet"/>
      <w:lvlText w:val="•"/>
      <w:lvlJc w:val="left"/>
      <w:pPr>
        <w:ind w:left="5993" w:hanging="369"/>
      </w:pPr>
      <w:rPr>
        <w:rFonts w:hint="default"/>
      </w:rPr>
    </w:lvl>
    <w:lvl w:ilvl="8" w:tplc="363299E2">
      <w:numFmt w:val="bullet"/>
      <w:lvlText w:val="•"/>
      <w:lvlJc w:val="left"/>
      <w:pPr>
        <w:ind w:left="6996" w:hanging="369"/>
      </w:pPr>
      <w:rPr>
        <w:rFonts w:hint="default"/>
      </w:rPr>
    </w:lvl>
  </w:abstractNum>
  <w:abstractNum w:abstractNumId="28" w15:restartNumberingAfterBreak="0">
    <w:nsid w:val="35885697"/>
    <w:multiLevelType w:val="hybridMultilevel"/>
    <w:tmpl w:val="6E88BA72"/>
    <w:lvl w:ilvl="0" w:tplc="DE202DC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C5011D"/>
    <w:multiLevelType w:val="hybridMultilevel"/>
    <w:tmpl w:val="6B423DC4"/>
    <w:name w:val="WW8Num12"/>
    <w:lvl w:ilvl="0" w:tplc="B09C07CE">
      <w:start w:val="1"/>
      <w:numFmt w:val="lowerLetter"/>
      <w:lvlText w:val="(%1)"/>
      <w:lvlJc w:val="left"/>
      <w:pPr>
        <w:tabs>
          <w:tab w:val="num" w:pos="360"/>
        </w:tabs>
        <w:ind w:left="360" w:hanging="360"/>
      </w:pPr>
      <w:rPr>
        <w:rFonts w:ascii="Arial" w:hAnsi="Arial" w:cs="Arial" w:hint="default"/>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8A255B1"/>
    <w:multiLevelType w:val="hybridMultilevel"/>
    <w:tmpl w:val="608A1608"/>
    <w:lvl w:ilvl="0" w:tplc="92F2F382">
      <w:start w:val="1"/>
      <w:numFmt w:val="decimal"/>
      <w:lvlText w:val="%1."/>
      <w:lvlJc w:val="left"/>
      <w:pPr>
        <w:ind w:left="824" w:hanging="370"/>
      </w:pPr>
      <w:rPr>
        <w:rFonts w:hint="default"/>
        <w:w w:val="105"/>
      </w:rPr>
    </w:lvl>
    <w:lvl w:ilvl="1" w:tplc="7D349F46">
      <w:numFmt w:val="bullet"/>
      <w:lvlText w:val="•"/>
      <w:lvlJc w:val="left"/>
      <w:pPr>
        <w:ind w:left="1670" w:hanging="370"/>
      </w:pPr>
      <w:rPr>
        <w:rFonts w:hint="default"/>
      </w:rPr>
    </w:lvl>
    <w:lvl w:ilvl="2" w:tplc="C7EADE5C">
      <w:numFmt w:val="bullet"/>
      <w:lvlText w:val="•"/>
      <w:lvlJc w:val="left"/>
      <w:pPr>
        <w:ind w:left="2520" w:hanging="370"/>
      </w:pPr>
      <w:rPr>
        <w:rFonts w:hint="default"/>
      </w:rPr>
    </w:lvl>
    <w:lvl w:ilvl="3" w:tplc="0B80A526">
      <w:numFmt w:val="bullet"/>
      <w:lvlText w:val="•"/>
      <w:lvlJc w:val="left"/>
      <w:pPr>
        <w:ind w:left="3370" w:hanging="370"/>
      </w:pPr>
      <w:rPr>
        <w:rFonts w:hint="default"/>
      </w:rPr>
    </w:lvl>
    <w:lvl w:ilvl="4" w:tplc="5360FA0E">
      <w:numFmt w:val="bullet"/>
      <w:lvlText w:val="•"/>
      <w:lvlJc w:val="left"/>
      <w:pPr>
        <w:ind w:left="4220" w:hanging="370"/>
      </w:pPr>
      <w:rPr>
        <w:rFonts w:hint="default"/>
      </w:rPr>
    </w:lvl>
    <w:lvl w:ilvl="5" w:tplc="7F72CA0E">
      <w:numFmt w:val="bullet"/>
      <w:lvlText w:val="•"/>
      <w:lvlJc w:val="left"/>
      <w:pPr>
        <w:ind w:left="5071" w:hanging="370"/>
      </w:pPr>
      <w:rPr>
        <w:rFonts w:hint="default"/>
      </w:rPr>
    </w:lvl>
    <w:lvl w:ilvl="6" w:tplc="EE2EF0FA">
      <w:numFmt w:val="bullet"/>
      <w:lvlText w:val="•"/>
      <w:lvlJc w:val="left"/>
      <w:pPr>
        <w:ind w:left="5921" w:hanging="370"/>
      </w:pPr>
      <w:rPr>
        <w:rFonts w:hint="default"/>
      </w:rPr>
    </w:lvl>
    <w:lvl w:ilvl="7" w:tplc="61928262">
      <w:numFmt w:val="bullet"/>
      <w:lvlText w:val="•"/>
      <w:lvlJc w:val="left"/>
      <w:pPr>
        <w:ind w:left="6771" w:hanging="370"/>
      </w:pPr>
      <w:rPr>
        <w:rFonts w:hint="default"/>
      </w:rPr>
    </w:lvl>
    <w:lvl w:ilvl="8" w:tplc="5172E4D2">
      <w:numFmt w:val="bullet"/>
      <w:lvlText w:val="•"/>
      <w:lvlJc w:val="left"/>
      <w:pPr>
        <w:ind w:left="7621" w:hanging="370"/>
      </w:pPr>
      <w:rPr>
        <w:rFonts w:hint="default"/>
      </w:rPr>
    </w:lvl>
  </w:abstractNum>
  <w:abstractNum w:abstractNumId="31" w15:restartNumberingAfterBreak="0">
    <w:nsid w:val="3C7526E9"/>
    <w:multiLevelType w:val="hybridMultilevel"/>
    <w:tmpl w:val="A694135E"/>
    <w:lvl w:ilvl="0" w:tplc="FFFFFFFF">
      <w:start w:val="1"/>
      <w:numFmt w:val="decimal"/>
      <w:lvlText w:val="%1."/>
      <w:lvlJc w:val="left"/>
      <w:pPr>
        <w:tabs>
          <w:tab w:val="num" w:pos="360"/>
        </w:tabs>
        <w:ind w:left="360" w:hanging="360"/>
      </w:pPr>
      <w:rPr>
        <w:rFonts w:ascii="Arial" w:hAnsi="Arial" w:cs="Arial" w:hint="default"/>
        <w:sz w:val="18"/>
        <w:szCs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CC80D4D"/>
    <w:multiLevelType w:val="hybridMultilevel"/>
    <w:tmpl w:val="BAE22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D40FDE"/>
    <w:multiLevelType w:val="hybridMultilevel"/>
    <w:tmpl w:val="C7909B5E"/>
    <w:lvl w:ilvl="0" w:tplc="0B283BA8">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4" w15:restartNumberingAfterBreak="0">
    <w:nsid w:val="4BD748B7"/>
    <w:multiLevelType w:val="hybridMultilevel"/>
    <w:tmpl w:val="2FD20B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C371BFB"/>
    <w:multiLevelType w:val="multilevel"/>
    <w:tmpl w:val="A0D0F5BE"/>
    <w:name w:val="WW8Num22"/>
    <w:lvl w:ilvl="0">
      <w:start w:val="2"/>
      <w:numFmt w:val="decimal"/>
      <w:lvlText w:val=" %1."/>
      <w:lvlJc w:val="left"/>
      <w:pPr>
        <w:tabs>
          <w:tab w:val="num" w:pos="1778"/>
        </w:tabs>
        <w:ind w:left="1778" w:hanging="360"/>
      </w:pPr>
      <w:rPr>
        <w:rFonts w:hint="default"/>
      </w:rPr>
    </w:lvl>
    <w:lvl w:ilvl="1">
      <w:start w:val="1"/>
      <w:numFmt w:val="lowerLetter"/>
      <w:lvlText w:val="(%2)"/>
      <w:lvlJc w:val="left"/>
      <w:pPr>
        <w:tabs>
          <w:tab w:val="num" w:pos="2138"/>
        </w:tabs>
        <w:ind w:left="2138" w:hanging="360"/>
      </w:pPr>
      <w:rPr>
        <w:rFonts w:hint="default"/>
      </w:rPr>
    </w:lvl>
    <w:lvl w:ilvl="2">
      <w:start w:val="1"/>
      <w:numFmt w:val="lowerRoman"/>
      <w:lvlText w:val=" %3."/>
      <w:lvlJc w:val="left"/>
      <w:pPr>
        <w:tabs>
          <w:tab w:val="num" w:pos="2498"/>
        </w:tabs>
        <w:ind w:left="2498" w:hanging="360"/>
      </w:pPr>
      <w:rPr>
        <w:rFonts w:hint="default"/>
      </w:rPr>
    </w:lvl>
    <w:lvl w:ilvl="3">
      <w:start w:val="1"/>
      <w:numFmt w:val="upperLetter"/>
      <w:lvlText w:val=" %4."/>
      <w:lvlJc w:val="left"/>
      <w:pPr>
        <w:tabs>
          <w:tab w:val="num" w:pos="2858"/>
        </w:tabs>
        <w:ind w:left="2858" w:hanging="360"/>
      </w:pPr>
      <w:rPr>
        <w:rFonts w:hint="default"/>
      </w:rPr>
    </w:lvl>
    <w:lvl w:ilvl="4">
      <w:start w:val="1"/>
      <w:numFmt w:val="bullet"/>
      <w:lvlText w:val=""/>
      <w:lvlJc w:val="left"/>
      <w:pPr>
        <w:tabs>
          <w:tab w:val="num" w:pos="3218"/>
        </w:tabs>
        <w:ind w:left="3218" w:hanging="360"/>
      </w:pPr>
      <w:rPr>
        <w:rFonts w:ascii="Symbol" w:hAnsi="Symbol" w:cs="StarSymbol" w:hint="default"/>
        <w:sz w:val="18"/>
        <w:szCs w:val="18"/>
      </w:rPr>
    </w:lvl>
    <w:lvl w:ilvl="5">
      <w:start w:val="1"/>
      <w:numFmt w:val="bullet"/>
      <w:lvlText w:val=""/>
      <w:lvlJc w:val="left"/>
      <w:pPr>
        <w:tabs>
          <w:tab w:val="num" w:pos="3578"/>
        </w:tabs>
        <w:ind w:left="3578" w:hanging="360"/>
      </w:pPr>
      <w:rPr>
        <w:rFonts w:ascii="Symbol" w:hAnsi="Symbol" w:cs="StarSymbol" w:hint="default"/>
        <w:sz w:val="18"/>
        <w:szCs w:val="18"/>
      </w:rPr>
    </w:lvl>
    <w:lvl w:ilvl="6">
      <w:start w:val="1"/>
      <w:numFmt w:val="bullet"/>
      <w:lvlText w:val=""/>
      <w:lvlJc w:val="left"/>
      <w:pPr>
        <w:tabs>
          <w:tab w:val="num" w:pos="3938"/>
        </w:tabs>
        <w:ind w:left="3938" w:hanging="360"/>
      </w:pPr>
      <w:rPr>
        <w:rFonts w:ascii="Symbol" w:hAnsi="Symbol" w:cs="StarSymbol" w:hint="default"/>
        <w:sz w:val="18"/>
        <w:szCs w:val="18"/>
      </w:rPr>
    </w:lvl>
    <w:lvl w:ilvl="7">
      <w:start w:val="1"/>
      <w:numFmt w:val="bullet"/>
      <w:lvlText w:val=""/>
      <w:lvlJc w:val="left"/>
      <w:pPr>
        <w:tabs>
          <w:tab w:val="num" w:pos="4298"/>
        </w:tabs>
        <w:ind w:left="4298" w:hanging="360"/>
      </w:pPr>
      <w:rPr>
        <w:rFonts w:ascii="Symbol" w:hAnsi="Symbol" w:cs="StarSymbol" w:hint="default"/>
        <w:sz w:val="18"/>
        <w:szCs w:val="18"/>
      </w:rPr>
    </w:lvl>
    <w:lvl w:ilvl="8">
      <w:start w:val="1"/>
      <w:numFmt w:val="bullet"/>
      <w:lvlText w:val=""/>
      <w:lvlJc w:val="left"/>
      <w:pPr>
        <w:tabs>
          <w:tab w:val="num" w:pos="4658"/>
        </w:tabs>
        <w:ind w:left="4658" w:hanging="360"/>
      </w:pPr>
      <w:rPr>
        <w:rFonts w:ascii="Symbol" w:hAnsi="Symbol" w:cs="StarSymbol" w:hint="default"/>
        <w:sz w:val="18"/>
        <w:szCs w:val="18"/>
      </w:rPr>
    </w:lvl>
  </w:abstractNum>
  <w:abstractNum w:abstractNumId="36" w15:restartNumberingAfterBreak="0">
    <w:nsid w:val="4C7C6F70"/>
    <w:multiLevelType w:val="hybridMultilevel"/>
    <w:tmpl w:val="D80E27E6"/>
    <w:lvl w:ilvl="0" w:tplc="04150017">
      <w:start w:val="1"/>
      <w:numFmt w:val="lowerLetter"/>
      <w:lvlText w:val="%1)"/>
      <w:lvlJc w:val="left"/>
      <w:pPr>
        <w:tabs>
          <w:tab w:val="num" w:pos="1428"/>
        </w:tabs>
        <w:ind w:left="1428"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E567FFD"/>
    <w:multiLevelType w:val="hybridMultilevel"/>
    <w:tmpl w:val="065A0754"/>
    <w:lvl w:ilvl="0" w:tplc="460CB6D6">
      <w:start w:val="1"/>
      <w:numFmt w:val="lowerLetter"/>
      <w:lvlText w:val="%1)"/>
      <w:lvlJc w:val="left"/>
      <w:pPr>
        <w:ind w:left="851" w:hanging="360"/>
      </w:pPr>
      <w:rPr>
        <w:rFonts w:hint="default"/>
        <w:spacing w:val="-1"/>
        <w:w w:val="110"/>
      </w:rPr>
    </w:lvl>
    <w:lvl w:ilvl="1" w:tplc="92EA8E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AF42B5"/>
    <w:multiLevelType w:val="hybridMultilevel"/>
    <w:tmpl w:val="A8381AC0"/>
    <w:lvl w:ilvl="0" w:tplc="04150017">
      <w:start w:val="1"/>
      <w:numFmt w:val="lowerLetter"/>
      <w:lvlText w:val="%1)"/>
      <w:lvlJc w:val="left"/>
      <w:pPr>
        <w:tabs>
          <w:tab w:val="num" w:pos="1428"/>
        </w:tabs>
        <w:ind w:left="1428" w:hanging="360"/>
      </w:pPr>
      <w:rPr>
        <w:rFonts w:cs="Times New Roman"/>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39" w15:restartNumberingAfterBreak="0">
    <w:nsid w:val="590560A6"/>
    <w:multiLevelType w:val="hybridMultilevel"/>
    <w:tmpl w:val="0CD2230A"/>
    <w:lvl w:ilvl="0" w:tplc="04150019">
      <w:start w:val="1"/>
      <w:numFmt w:val="lowerLetter"/>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629A0BDE"/>
    <w:multiLevelType w:val="hybridMultilevel"/>
    <w:tmpl w:val="F8F431EC"/>
    <w:lvl w:ilvl="0" w:tplc="98C8DE36">
      <w:start w:val="1"/>
      <w:numFmt w:val="decimal"/>
      <w:lvlText w:val="%1."/>
      <w:lvlJc w:val="left"/>
      <w:pPr>
        <w:ind w:left="539" w:hanging="363"/>
      </w:pPr>
      <w:rPr>
        <w:rFonts w:hint="default"/>
        <w:w w:val="103"/>
      </w:rPr>
    </w:lvl>
    <w:lvl w:ilvl="1" w:tplc="460CB6D6">
      <w:start w:val="1"/>
      <w:numFmt w:val="lowerLetter"/>
      <w:lvlText w:val="%2)"/>
      <w:lvlJc w:val="left"/>
      <w:pPr>
        <w:ind w:left="1211" w:hanging="360"/>
      </w:pPr>
      <w:rPr>
        <w:rFonts w:hint="default"/>
        <w:spacing w:val="-1"/>
        <w:w w:val="110"/>
      </w:rPr>
    </w:lvl>
    <w:lvl w:ilvl="2" w:tplc="C512C2E2">
      <w:start w:val="1"/>
      <w:numFmt w:val="decimal"/>
      <w:lvlText w:val="%3)"/>
      <w:lvlJc w:val="left"/>
      <w:pPr>
        <w:ind w:left="894" w:hanging="360"/>
      </w:pPr>
      <w:rPr>
        <w:rFonts w:ascii="Times New Roman" w:eastAsia="Times New Roman" w:hAnsi="Times New Roman" w:cs="Times New Roman" w:hint="default"/>
        <w:color w:val="444444"/>
        <w:w w:val="91"/>
        <w:sz w:val="23"/>
        <w:szCs w:val="23"/>
      </w:rPr>
    </w:lvl>
    <w:lvl w:ilvl="3" w:tplc="0F56B2D6">
      <w:numFmt w:val="bullet"/>
      <w:lvlText w:val="•"/>
      <w:lvlJc w:val="left"/>
      <w:pPr>
        <w:ind w:left="900" w:hanging="360"/>
      </w:pPr>
      <w:rPr>
        <w:rFonts w:hint="default"/>
      </w:rPr>
    </w:lvl>
    <w:lvl w:ilvl="4" w:tplc="5CE2CB12">
      <w:numFmt w:val="bullet"/>
      <w:lvlText w:val="•"/>
      <w:lvlJc w:val="left"/>
      <w:pPr>
        <w:ind w:left="2057" w:hanging="360"/>
      </w:pPr>
      <w:rPr>
        <w:rFonts w:hint="default"/>
      </w:rPr>
    </w:lvl>
    <w:lvl w:ilvl="5" w:tplc="1640EAEA">
      <w:numFmt w:val="bullet"/>
      <w:lvlText w:val="•"/>
      <w:lvlJc w:val="left"/>
      <w:pPr>
        <w:ind w:left="3214" w:hanging="360"/>
      </w:pPr>
      <w:rPr>
        <w:rFonts w:hint="default"/>
      </w:rPr>
    </w:lvl>
    <w:lvl w:ilvl="6" w:tplc="B3707502">
      <w:numFmt w:val="bullet"/>
      <w:lvlText w:val="•"/>
      <w:lvlJc w:val="left"/>
      <w:pPr>
        <w:ind w:left="4372" w:hanging="360"/>
      </w:pPr>
      <w:rPr>
        <w:rFonts w:hint="default"/>
      </w:rPr>
    </w:lvl>
    <w:lvl w:ilvl="7" w:tplc="5F16681A">
      <w:numFmt w:val="bullet"/>
      <w:lvlText w:val="•"/>
      <w:lvlJc w:val="left"/>
      <w:pPr>
        <w:ind w:left="5529" w:hanging="360"/>
      </w:pPr>
      <w:rPr>
        <w:rFonts w:hint="default"/>
      </w:rPr>
    </w:lvl>
    <w:lvl w:ilvl="8" w:tplc="16203462">
      <w:numFmt w:val="bullet"/>
      <w:lvlText w:val="•"/>
      <w:lvlJc w:val="left"/>
      <w:pPr>
        <w:ind w:left="6687" w:hanging="360"/>
      </w:pPr>
      <w:rPr>
        <w:rFonts w:hint="default"/>
      </w:rPr>
    </w:lvl>
  </w:abstractNum>
  <w:abstractNum w:abstractNumId="41" w15:restartNumberingAfterBreak="0">
    <w:nsid w:val="6D5A5CB0"/>
    <w:multiLevelType w:val="hybridMultilevel"/>
    <w:tmpl w:val="342862E2"/>
    <w:name w:val="WW8Num1222"/>
    <w:lvl w:ilvl="0" w:tplc="B09C07CE">
      <w:start w:val="1"/>
      <w:numFmt w:val="lowerLetter"/>
      <w:lvlText w:val="(%1)"/>
      <w:lvlJc w:val="left"/>
      <w:pPr>
        <w:tabs>
          <w:tab w:val="num" w:pos="720"/>
        </w:tabs>
        <w:ind w:left="720" w:hanging="360"/>
      </w:pPr>
      <w:rPr>
        <w:rFonts w:ascii="Arial" w:hAnsi="Arial" w:cs="Arial" w:hint="default"/>
        <w:sz w:val="24"/>
        <w:szCs w:val="24"/>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2" w15:restartNumberingAfterBreak="0">
    <w:nsid w:val="6FF560F5"/>
    <w:multiLevelType w:val="hybridMultilevel"/>
    <w:tmpl w:val="B614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265D86"/>
    <w:multiLevelType w:val="hybridMultilevel"/>
    <w:tmpl w:val="E52C50F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9463A5"/>
    <w:multiLevelType w:val="multilevel"/>
    <w:tmpl w:val="0B0AF074"/>
    <w:lvl w:ilvl="0">
      <w:start w:val="1"/>
      <w:numFmt w:val="decimal"/>
      <w:lvlText w:val="%1."/>
      <w:lvlJc w:val="left"/>
      <w:pPr>
        <w:tabs>
          <w:tab w:val="num" w:pos="360"/>
        </w:tabs>
        <w:ind w:left="360" w:hanging="360"/>
      </w:pPr>
      <w:rPr>
        <w:rFonts w:hint="default"/>
        <w:lang w:val="cs-CZ"/>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5" w15:restartNumberingAfterBreak="0">
    <w:nsid w:val="74165116"/>
    <w:multiLevelType w:val="multilevel"/>
    <w:tmpl w:val="00000009"/>
    <w:name w:val="WW8Num92"/>
    <w:lvl w:ilvl="0">
      <w:start w:val="1"/>
      <w:numFmt w:val="decimal"/>
      <w:lvlText w:val=" %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 %3."/>
      <w:lvlJc w:val="left"/>
      <w:pPr>
        <w:tabs>
          <w:tab w:val="num" w:pos="1080"/>
        </w:tabs>
        <w:ind w:left="1080" w:hanging="360"/>
      </w:pPr>
    </w:lvl>
    <w:lvl w:ilvl="3">
      <w:start w:val="1"/>
      <w:numFmt w:val="upperLetter"/>
      <w:lvlText w:val=" %4."/>
      <w:lvlJc w:val="left"/>
      <w:pPr>
        <w:tabs>
          <w:tab w:val="num" w:pos="1440"/>
        </w:tabs>
        <w:ind w:left="1440" w:hanging="360"/>
      </w:p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6" w15:restartNumberingAfterBreak="0">
    <w:nsid w:val="74B47F04"/>
    <w:multiLevelType w:val="hybridMultilevel"/>
    <w:tmpl w:val="2ADC8E52"/>
    <w:lvl w:ilvl="0" w:tplc="B9A2FAB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71A642E"/>
    <w:multiLevelType w:val="singleLevel"/>
    <w:tmpl w:val="487C1692"/>
    <w:lvl w:ilvl="0">
      <w:start w:val="1"/>
      <w:numFmt w:val="decimal"/>
      <w:lvlText w:val="%1)"/>
      <w:lvlJc w:val="left"/>
      <w:pPr>
        <w:tabs>
          <w:tab w:val="num" w:pos="360"/>
        </w:tabs>
        <w:ind w:left="360" w:hanging="360"/>
      </w:pPr>
      <w:rPr>
        <w:rFonts w:hint="default"/>
      </w:rPr>
    </w:lvl>
  </w:abstractNum>
  <w:abstractNum w:abstractNumId="48" w15:restartNumberingAfterBreak="0">
    <w:nsid w:val="789705E6"/>
    <w:multiLevelType w:val="hybridMultilevel"/>
    <w:tmpl w:val="E9142252"/>
    <w:lvl w:ilvl="0" w:tplc="F13E976A">
      <w:start w:val="1"/>
      <w:numFmt w:val="decimal"/>
      <w:lvlText w:val="%1."/>
      <w:lvlJc w:val="left"/>
      <w:pPr>
        <w:ind w:left="535" w:hanging="355"/>
      </w:pPr>
      <w:rPr>
        <w:rFonts w:hint="default"/>
        <w:w w:val="109"/>
      </w:rPr>
    </w:lvl>
    <w:lvl w:ilvl="1" w:tplc="67B060C2">
      <w:start w:val="1"/>
      <w:numFmt w:val="lowerLetter"/>
      <w:lvlText w:val="%2)"/>
      <w:lvlJc w:val="left"/>
      <w:pPr>
        <w:ind w:left="849" w:hanging="359"/>
      </w:pPr>
      <w:rPr>
        <w:rFonts w:ascii="Times New Roman" w:eastAsia="Times New Roman" w:hAnsi="Times New Roman" w:cs="Times New Roman" w:hint="default"/>
        <w:color w:val="3F3F3F"/>
        <w:spacing w:val="-1"/>
        <w:w w:val="110"/>
        <w:sz w:val="23"/>
        <w:szCs w:val="23"/>
      </w:rPr>
    </w:lvl>
    <w:lvl w:ilvl="2" w:tplc="7E96BC48">
      <w:numFmt w:val="bullet"/>
      <w:lvlText w:val="•"/>
      <w:lvlJc w:val="left"/>
      <w:pPr>
        <w:ind w:left="1749" w:hanging="359"/>
      </w:pPr>
      <w:rPr>
        <w:rFonts w:hint="default"/>
      </w:rPr>
    </w:lvl>
    <w:lvl w:ilvl="3" w:tplc="8A9AC8A6">
      <w:numFmt w:val="bullet"/>
      <w:lvlText w:val="•"/>
      <w:lvlJc w:val="left"/>
      <w:pPr>
        <w:ind w:left="2658" w:hanging="359"/>
      </w:pPr>
      <w:rPr>
        <w:rFonts w:hint="default"/>
      </w:rPr>
    </w:lvl>
    <w:lvl w:ilvl="4" w:tplc="11CE4C9E">
      <w:numFmt w:val="bullet"/>
      <w:lvlText w:val="•"/>
      <w:lvlJc w:val="left"/>
      <w:pPr>
        <w:ind w:left="3567" w:hanging="359"/>
      </w:pPr>
      <w:rPr>
        <w:rFonts w:hint="default"/>
      </w:rPr>
    </w:lvl>
    <w:lvl w:ilvl="5" w:tplc="D59C73AC">
      <w:numFmt w:val="bullet"/>
      <w:lvlText w:val="•"/>
      <w:lvlJc w:val="left"/>
      <w:pPr>
        <w:ind w:left="4476" w:hanging="359"/>
      </w:pPr>
      <w:rPr>
        <w:rFonts w:hint="default"/>
      </w:rPr>
    </w:lvl>
    <w:lvl w:ilvl="6" w:tplc="2F647F3C">
      <w:numFmt w:val="bullet"/>
      <w:lvlText w:val="•"/>
      <w:lvlJc w:val="left"/>
      <w:pPr>
        <w:ind w:left="5385" w:hanging="359"/>
      </w:pPr>
      <w:rPr>
        <w:rFonts w:hint="default"/>
      </w:rPr>
    </w:lvl>
    <w:lvl w:ilvl="7" w:tplc="BADC2792">
      <w:numFmt w:val="bullet"/>
      <w:lvlText w:val="•"/>
      <w:lvlJc w:val="left"/>
      <w:pPr>
        <w:ind w:left="6294" w:hanging="359"/>
      </w:pPr>
      <w:rPr>
        <w:rFonts w:hint="default"/>
      </w:rPr>
    </w:lvl>
    <w:lvl w:ilvl="8" w:tplc="88FA65A8">
      <w:numFmt w:val="bullet"/>
      <w:lvlText w:val="•"/>
      <w:lvlJc w:val="left"/>
      <w:pPr>
        <w:ind w:left="7203" w:hanging="359"/>
      </w:pPr>
      <w:rPr>
        <w:rFonts w:hint="default"/>
      </w:rPr>
    </w:lvl>
  </w:abstractNum>
  <w:abstractNum w:abstractNumId="49" w15:restartNumberingAfterBreak="0">
    <w:nsid w:val="7D685C3E"/>
    <w:multiLevelType w:val="hybridMultilevel"/>
    <w:tmpl w:val="1D2EC7FC"/>
    <w:name w:val="WW8Num122322"/>
    <w:lvl w:ilvl="0" w:tplc="46ACB132">
      <w:start w:val="1"/>
      <w:numFmt w:val="lowerLetter"/>
      <w:lvlText w:val="(%1)"/>
      <w:lvlJc w:val="left"/>
      <w:pPr>
        <w:tabs>
          <w:tab w:val="num" w:pos="717"/>
        </w:tabs>
        <w:ind w:left="717" w:hanging="360"/>
      </w:pPr>
      <w:rPr>
        <w:rFonts w:ascii="Times New Roman" w:hAnsi="Times New Roman" w:cs="Arial"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E8D2F8B"/>
    <w:multiLevelType w:val="hybridMultilevel"/>
    <w:tmpl w:val="EDA0AB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8599314">
    <w:abstractNumId w:val="47"/>
  </w:num>
  <w:num w:numId="2" w16cid:durableId="1444105395">
    <w:abstractNumId w:val="23"/>
  </w:num>
  <w:num w:numId="3" w16cid:durableId="25327657">
    <w:abstractNumId w:val="19"/>
  </w:num>
  <w:num w:numId="4" w16cid:durableId="1329408570">
    <w:abstractNumId w:val="20"/>
  </w:num>
  <w:num w:numId="5" w16cid:durableId="1326397960">
    <w:abstractNumId w:val="33"/>
  </w:num>
  <w:num w:numId="6" w16cid:durableId="2058384594">
    <w:abstractNumId w:val="31"/>
  </w:num>
  <w:num w:numId="7" w16cid:durableId="1128399452">
    <w:abstractNumId w:val="38"/>
  </w:num>
  <w:num w:numId="8" w16cid:durableId="1816213773">
    <w:abstractNumId w:val="36"/>
  </w:num>
  <w:num w:numId="9" w16cid:durableId="663241753">
    <w:abstractNumId w:val="9"/>
  </w:num>
  <w:num w:numId="10" w16cid:durableId="1947499915">
    <w:abstractNumId w:val="17"/>
  </w:num>
  <w:num w:numId="11" w16cid:durableId="2048218275">
    <w:abstractNumId w:val="15"/>
  </w:num>
  <w:num w:numId="12" w16cid:durableId="90977738">
    <w:abstractNumId w:val="10"/>
  </w:num>
  <w:num w:numId="13" w16cid:durableId="16745290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8341577">
    <w:abstractNumId w:val="22"/>
  </w:num>
  <w:num w:numId="15" w16cid:durableId="90246273">
    <w:abstractNumId w:val="44"/>
  </w:num>
  <w:num w:numId="16" w16cid:durableId="802111953">
    <w:abstractNumId w:val="8"/>
  </w:num>
  <w:num w:numId="17" w16cid:durableId="1482036850">
    <w:abstractNumId w:val="46"/>
  </w:num>
  <w:num w:numId="18" w16cid:durableId="764617456">
    <w:abstractNumId w:val="43"/>
  </w:num>
  <w:num w:numId="19" w16cid:durableId="1446924726">
    <w:abstractNumId w:val="28"/>
  </w:num>
  <w:num w:numId="20" w16cid:durableId="1697999854">
    <w:abstractNumId w:val="14"/>
  </w:num>
  <w:num w:numId="21" w16cid:durableId="569190476">
    <w:abstractNumId w:val="42"/>
  </w:num>
  <w:num w:numId="22" w16cid:durableId="2093311054">
    <w:abstractNumId w:val="32"/>
  </w:num>
  <w:num w:numId="23" w16cid:durableId="1765959916">
    <w:abstractNumId w:val="34"/>
  </w:num>
  <w:num w:numId="24" w16cid:durableId="1302614452">
    <w:abstractNumId w:val="12"/>
  </w:num>
  <w:num w:numId="25" w16cid:durableId="981694062">
    <w:abstractNumId w:val="48"/>
  </w:num>
  <w:num w:numId="26" w16cid:durableId="755906419">
    <w:abstractNumId w:val="24"/>
  </w:num>
  <w:num w:numId="27" w16cid:durableId="1681661656">
    <w:abstractNumId w:val="40"/>
  </w:num>
  <w:num w:numId="28" w16cid:durableId="1987666090">
    <w:abstractNumId w:val="30"/>
  </w:num>
  <w:num w:numId="29" w16cid:durableId="716667153">
    <w:abstractNumId w:val="18"/>
  </w:num>
  <w:num w:numId="30" w16cid:durableId="1270773763">
    <w:abstractNumId w:val="27"/>
  </w:num>
  <w:num w:numId="31" w16cid:durableId="1408382837">
    <w:abstractNumId w:val="37"/>
  </w:num>
  <w:num w:numId="32" w16cid:durableId="988896466">
    <w:abstractNumId w:val="13"/>
  </w:num>
  <w:num w:numId="33" w16cid:durableId="703332478">
    <w:abstractNumId w:val="50"/>
  </w:num>
  <w:num w:numId="34" w16cid:durableId="494611618">
    <w:abstractNumId w:val="26"/>
  </w:num>
  <w:num w:numId="35" w16cid:durableId="2059164906">
    <w:abstractNumId w:val="39"/>
  </w:num>
  <w:num w:numId="36" w16cid:durableId="149055414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08"/>
    <w:rsid w:val="000052EF"/>
    <w:rsid w:val="00017612"/>
    <w:rsid w:val="00021FAD"/>
    <w:rsid w:val="00042044"/>
    <w:rsid w:val="00046007"/>
    <w:rsid w:val="0005152D"/>
    <w:rsid w:val="00053AD3"/>
    <w:rsid w:val="00054442"/>
    <w:rsid w:val="00057F71"/>
    <w:rsid w:val="00057FDB"/>
    <w:rsid w:val="00063D7D"/>
    <w:rsid w:val="00071B6C"/>
    <w:rsid w:val="0007201F"/>
    <w:rsid w:val="00076551"/>
    <w:rsid w:val="00081C76"/>
    <w:rsid w:val="00082F9F"/>
    <w:rsid w:val="000847D2"/>
    <w:rsid w:val="00085FAB"/>
    <w:rsid w:val="000868C4"/>
    <w:rsid w:val="00086C4A"/>
    <w:rsid w:val="000A0C52"/>
    <w:rsid w:val="000A6A99"/>
    <w:rsid w:val="000B1ACF"/>
    <w:rsid w:val="000C2B10"/>
    <w:rsid w:val="000C3003"/>
    <w:rsid w:val="000D00C0"/>
    <w:rsid w:val="000E372E"/>
    <w:rsid w:val="000E71FF"/>
    <w:rsid w:val="000F5785"/>
    <w:rsid w:val="0010402B"/>
    <w:rsid w:val="00106017"/>
    <w:rsid w:val="001120D1"/>
    <w:rsid w:val="00112369"/>
    <w:rsid w:val="001202A1"/>
    <w:rsid w:val="00131979"/>
    <w:rsid w:val="001352D9"/>
    <w:rsid w:val="0014718D"/>
    <w:rsid w:val="001554E5"/>
    <w:rsid w:val="001608E3"/>
    <w:rsid w:val="00162450"/>
    <w:rsid w:val="00163796"/>
    <w:rsid w:val="00163FF2"/>
    <w:rsid w:val="00165378"/>
    <w:rsid w:val="00171A1A"/>
    <w:rsid w:val="00182B01"/>
    <w:rsid w:val="00182BC6"/>
    <w:rsid w:val="00182D65"/>
    <w:rsid w:val="001849DD"/>
    <w:rsid w:val="0018737E"/>
    <w:rsid w:val="00191608"/>
    <w:rsid w:val="00194F32"/>
    <w:rsid w:val="00195EB3"/>
    <w:rsid w:val="001961FC"/>
    <w:rsid w:val="00196B73"/>
    <w:rsid w:val="001A5A76"/>
    <w:rsid w:val="001A682A"/>
    <w:rsid w:val="001B2064"/>
    <w:rsid w:val="001C5227"/>
    <w:rsid w:val="001E3838"/>
    <w:rsid w:val="001F24AA"/>
    <w:rsid w:val="002042F0"/>
    <w:rsid w:val="0020461C"/>
    <w:rsid w:val="00221AC3"/>
    <w:rsid w:val="00225437"/>
    <w:rsid w:val="00231624"/>
    <w:rsid w:val="00231966"/>
    <w:rsid w:val="00231CAC"/>
    <w:rsid w:val="00236F45"/>
    <w:rsid w:val="00244464"/>
    <w:rsid w:val="00250BE8"/>
    <w:rsid w:val="002648CD"/>
    <w:rsid w:val="002732F4"/>
    <w:rsid w:val="00281799"/>
    <w:rsid w:val="00282C33"/>
    <w:rsid w:val="00295F8C"/>
    <w:rsid w:val="0029662E"/>
    <w:rsid w:val="00296632"/>
    <w:rsid w:val="002A2DC6"/>
    <w:rsid w:val="002B1B90"/>
    <w:rsid w:val="002C6A5A"/>
    <w:rsid w:val="002D203A"/>
    <w:rsid w:val="002D390A"/>
    <w:rsid w:val="002D61AC"/>
    <w:rsid w:val="002E3927"/>
    <w:rsid w:val="002F0F45"/>
    <w:rsid w:val="00304467"/>
    <w:rsid w:val="00310708"/>
    <w:rsid w:val="0031146A"/>
    <w:rsid w:val="00317124"/>
    <w:rsid w:val="003245C5"/>
    <w:rsid w:val="00326C6A"/>
    <w:rsid w:val="00332D3B"/>
    <w:rsid w:val="00332F2A"/>
    <w:rsid w:val="0033555D"/>
    <w:rsid w:val="00350B79"/>
    <w:rsid w:val="00353B34"/>
    <w:rsid w:val="00364617"/>
    <w:rsid w:val="00367599"/>
    <w:rsid w:val="00374EF5"/>
    <w:rsid w:val="00382457"/>
    <w:rsid w:val="00385255"/>
    <w:rsid w:val="0039254F"/>
    <w:rsid w:val="00393983"/>
    <w:rsid w:val="003B5BF6"/>
    <w:rsid w:val="003B6ABE"/>
    <w:rsid w:val="003C4105"/>
    <w:rsid w:val="003C62D4"/>
    <w:rsid w:val="003D4110"/>
    <w:rsid w:val="003D5BE9"/>
    <w:rsid w:val="003E335F"/>
    <w:rsid w:val="003F4CB2"/>
    <w:rsid w:val="0040604D"/>
    <w:rsid w:val="0040779F"/>
    <w:rsid w:val="00414C8C"/>
    <w:rsid w:val="00420C08"/>
    <w:rsid w:val="00422873"/>
    <w:rsid w:val="00422CFB"/>
    <w:rsid w:val="00422F0F"/>
    <w:rsid w:val="00424074"/>
    <w:rsid w:val="00425616"/>
    <w:rsid w:val="00425886"/>
    <w:rsid w:val="0043075C"/>
    <w:rsid w:val="00431537"/>
    <w:rsid w:val="00435DE7"/>
    <w:rsid w:val="00437903"/>
    <w:rsid w:val="00440A91"/>
    <w:rsid w:val="00442031"/>
    <w:rsid w:val="00451DE8"/>
    <w:rsid w:val="00451F47"/>
    <w:rsid w:val="00456534"/>
    <w:rsid w:val="004601C5"/>
    <w:rsid w:val="00476325"/>
    <w:rsid w:val="00486418"/>
    <w:rsid w:val="0049278D"/>
    <w:rsid w:val="00492DE1"/>
    <w:rsid w:val="00493363"/>
    <w:rsid w:val="004A2B91"/>
    <w:rsid w:val="004A6F19"/>
    <w:rsid w:val="004B3615"/>
    <w:rsid w:val="004E0189"/>
    <w:rsid w:val="004E658E"/>
    <w:rsid w:val="004F0517"/>
    <w:rsid w:val="0050085D"/>
    <w:rsid w:val="0050291A"/>
    <w:rsid w:val="00506255"/>
    <w:rsid w:val="0050637F"/>
    <w:rsid w:val="00506730"/>
    <w:rsid w:val="0050726E"/>
    <w:rsid w:val="0051047D"/>
    <w:rsid w:val="0052060D"/>
    <w:rsid w:val="005211E4"/>
    <w:rsid w:val="00524C19"/>
    <w:rsid w:val="0053092B"/>
    <w:rsid w:val="00535358"/>
    <w:rsid w:val="0053592A"/>
    <w:rsid w:val="005521AC"/>
    <w:rsid w:val="0055419C"/>
    <w:rsid w:val="00556ECF"/>
    <w:rsid w:val="005632B9"/>
    <w:rsid w:val="005816A9"/>
    <w:rsid w:val="00583C7A"/>
    <w:rsid w:val="00584931"/>
    <w:rsid w:val="005947C9"/>
    <w:rsid w:val="00595189"/>
    <w:rsid w:val="005B028C"/>
    <w:rsid w:val="005B4AC9"/>
    <w:rsid w:val="005C2591"/>
    <w:rsid w:val="005C3CFF"/>
    <w:rsid w:val="005D375B"/>
    <w:rsid w:val="005D47EC"/>
    <w:rsid w:val="005E5DD5"/>
    <w:rsid w:val="005E6CB1"/>
    <w:rsid w:val="005F3820"/>
    <w:rsid w:val="00600CB0"/>
    <w:rsid w:val="006034FC"/>
    <w:rsid w:val="0060636B"/>
    <w:rsid w:val="006156D2"/>
    <w:rsid w:val="006160A5"/>
    <w:rsid w:val="00620953"/>
    <w:rsid w:val="006278FE"/>
    <w:rsid w:val="00632862"/>
    <w:rsid w:val="00634B07"/>
    <w:rsid w:val="00636CCE"/>
    <w:rsid w:val="00642BCC"/>
    <w:rsid w:val="0065122F"/>
    <w:rsid w:val="00651299"/>
    <w:rsid w:val="006664FA"/>
    <w:rsid w:val="00670C83"/>
    <w:rsid w:val="00672290"/>
    <w:rsid w:val="00677138"/>
    <w:rsid w:val="00684881"/>
    <w:rsid w:val="00685EDE"/>
    <w:rsid w:val="006A34D1"/>
    <w:rsid w:val="006B2584"/>
    <w:rsid w:val="006B2DDD"/>
    <w:rsid w:val="006C323F"/>
    <w:rsid w:val="006D02A4"/>
    <w:rsid w:val="006D6B8D"/>
    <w:rsid w:val="006E296E"/>
    <w:rsid w:val="006E3385"/>
    <w:rsid w:val="007020F2"/>
    <w:rsid w:val="0070333B"/>
    <w:rsid w:val="007039DD"/>
    <w:rsid w:val="007137F1"/>
    <w:rsid w:val="007247F4"/>
    <w:rsid w:val="00726E44"/>
    <w:rsid w:val="00731A44"/>
    <w:rsid w:val="00732C24"/>
    <w:rsid w:val="0073737A"/>
    <w:rsid w:val="0073776A"/>
    <w:rsid w:val="00740609"/>
    <w:rsid w:val="00747540"/>
    <w:rsid w:val="00757C60"/>
    <w:rsid w:val="00760E2A"/>
    <w:rsid w:val="007642AE"/>
    <w:rsid w:val="0077301D"/>
    <w:rsid w:val="007733D9"/>
    <w:rsid w:val="00775D88"/>
    <w:rsid w:val="007770F4"/>
    <w:rsid w:val="007A60FB"/>
    <w:rsid w:val="007B439A"/>
    <w:rsid w:val="007D5AC8"/>
    <w:rsid w:val="007F22ED"/>
    <w:rsid w:val="007F4ACC"/>
    <w:rsid w:val="00810991"/>
    <w:rsid w:val="008136E5"/>
    <w:rsid w:val="00815A23"/>
    <w:rsid w:val="00821B7D"/>
    <w:rsid w:val="00835BFA"/>
    <w:rsid w:val="00844F9A"/>
    <w:rsid w:val="00847629"/>
    <w:rsid w:val="00850F9D"/>
    <w:rsid w:val="00851B7C"/>
    <w:rsid w:val="00865A18"/>
    <w:rsid w:val="00866ACC"/>
    <w:rsid w:val="00867D1C"/>
    <w:rsid w:val="008745A4"/>
    <w:rsid w:val="00875852"/>
    <w:rsid w:val="00876147"/>
    <w:rsid w:val="00881675"/>
    <w:rsid w:val="00881C31"/>
    <w:rsid w:val="00886CDB"/>
    <w:rsid w:val="00897378"/>
    <w:rsid w:val="008A023E"/>
    <w:rsid w:val="008A0D6D"/>
    <w:rsid w:val="008A167A"/>
    <w:rsid w:val="008A230E"/>
    <w:rsid w:val="008A40CF"/>
    <w:rsid w:val="008B7D3C"/>
    <w:rsid w:val="008C3542"/>
    <w:rsid w:val="008C726B"/>
    <w:rsid w:val="008D47B5"/>
    <w:rsid w:val="008E0F3F"/>
    <w:rsid w:val="008E7415"/>
    <w:rsid w:val="008F3000"/>
    <w:rsid w:val="008F3830"/>
    <w:rsid w:val="008F58A3"/>
    <w:rsid w:val="00907F8D"/>
    <w:rsid w:val="009140BA"/>
    <w:rsid w:val="00930B79"/>
    <w:rsid w:val="009320BB"/>
    <w:rsid w:val="009373D8"/>
    <w:rsid w:val="009411A5"/>
    <w:rsid w:val="00941FF8"/>
    <w:rsid w:val="00943BAE"/>
    <w:rsid w:val="00946DA4"/>
    <w:rsid w:val="009527A3"/>
    <w:rsid w:val="00957193"/>
    <w:rsid w:val="009571A2"/>
    <w:rsid w:val="009612BD"/>
    <w:rsid w:val="00967134"/>
    <w:rsid w:val="00970D0A"/>
    <w:rsid w:val="0097676E"/>
    <w:rsid w:val="0098130D"/>
    <w:rsid w:val="009B23F2"/>
    <w:rsid w:val="009B4664"/>
    <w:rsid w:val="009B5610"/>
    <w:rsid w:val="009B7B94"/>
    <w:rsid w:val="009C2210"/>
    <w:rsid w:val="009D10B9"/>
    <w:rsid w:val="009D4E02"/>
    <w:rsid w:val="009E0065"/>
    <w:rsid w:val="009E0907"/>
    <w:rsid w:val="009E119E"/>
    <w:rsid w:val="009E70CD"/>
    <w:rsid w:val="009E7C3F"/>
    <w:rsid w:val="009F4816"/>
    <w:rsid w:val="00A015C8"/>
    <w:rsid w:val="00A050A9"/>
    <w:rsid w:val="00A06333"/>
    <w:rsid w:val="00A1259B"/>
    <w:rsid w:val="00A15EDC"/>
    <w:rsid w:val="00A16AE9"/>
    <w:rsid w:val="00A171B2"/>
    <w:rsid w:val="00A20C8C"/>
    <w:rsid w:val="00A30503"/>
    <w:rsid w:val="00A330FD"/>
    <w:rsid w:val="00A3326E"/>
    <w:rsid w:val="00A36556"/>
    <w:rsid w:val="00A36B08"/>
    <w:rsid w:val="00A53EFC"/>
    <w:rsid w:val="00A5419B"/>
    <w:rsid w:val="00A74C29"/>
    <w:rsid w:val="00A75341"/>
    <w:rsid w:val="00A75CBE"/>
    <w:rsid w:val="00A80E22"/>
    <w:rsid w:val="00A81978"/>
    <w:rsid w:val="00A86620"/>
    <w:rsid w:val="00A91DE0"/>
    <w:rsid w:val="00A92625"/>
    <w:rsid w:val="00A97A11"/>
    <w:rsid w:val="00AA2EB8"/>
    <w:rsid w:val="00AB6FDE"/>
    <w:rsid w:val="00AB7C77"/>
    <w:rsid w:val="00AC52D0"/>
    <w:rsid w:val="00AC55E2"/>
    <w:rsid w:val="00AE2AC6"/>
    <w:rsid w:val="00AE3490"/>
    <w:rsid w:val="00AF63DD"/>
    <w:rsid w:val="00B143D1"/>
    <w:rsid w:val="00B161A6"/>
    <w:rsid w:val="00B17B41"/>
    <w:rsid w:val="00B17E03"/>
    <w:rsid w:val="00B22EE1"/>
    <w:rsid w:val="00B30EA6"/>
    <w:rsid w:val="00B32070"/>
    <w:rsid w:val="00B35BB5"/>
    <w:rsid w:val="00B41B53"/>
    <w:rsid w:val="00B43E32"/>
    <w:rsid w:val="00B44BBD"/>
    <w:rsid w:val="00B458F7"/>
    <w:rsid w:val="00B53398"/>
    <w:rsid w:val="00B56DD3"/>
    <w:rsid w:val="00B80BC5"/>
    <w:rsid w:val="00B82E27"/>
    <w:rsid w:val="00BA24DE"/>
    <w:rsid w:val="00BA44CA"/>
    <w:rsid w:val="00BB0CAD"/>
    <w:rsid w:val="00BB21A6"/>
    <w:rsid w:val="00BB3384"/>
    <w:rsid w:val="00BB342A"/>
    <w:rsid w:val="00BC2F69"/>
    <w:rsid w:val="00BC383E"/>
    <w:rsid w:val="00BD32A0"/>
    <w:rsid w:val="00BE42E9"/>
    <w:rsid w:val="00BE44EE"/>
    <w:rsid w:val="00BE5C08"/>
    <w:rsid w:val="00BE6795"/>
    <w:rsid w:val="00BF2809"/>
    <w:rsid w:val="00BF2BA9"/>
    <w:rsid w:val="00BF31D6"/>
    <w:rsid w:val="00BF506C"/>
    <w:rsid w:val="00C0261D"/>
    <w:rsid w:val="00C079B1"/>
    <w:rsid w:val="00C131BC"/>
    <w:rsid w:val="00C22547"/>
    <w:rsid w:val="00C23C5B"/>
    <w:rsid w:val="00C25285"/>
    <w:rsid w:val="00C25614"/>
    <w:rsid w:val="00C25FE9"/>
    <w:rsid w:val="00C30672"/>
    <w:rsid w:val="00C33993"/>
    <w:rsid w:val="00C354BE"/>
    <w:rsid w:val="00C37022"/>
    <w:rsid w:val="00C409F3"/>
    <w:rsid w:val="00C65755"/>
    <w:rsid w:val="00C70B8B"/>
    <w:rsid w:val="00C70BE9"/>
    <w:rsid w:val="00C86FA0"/>
    <w:rsid w:val="00C87BB3"/>
    <w:rsid w:val="00CA506A"/>
    <w:rsid w:val="00CB60C0"/>
    <w:rsid w:val="00CC0538"/>
    <w:rsid w:val="00CD5F1C"/>
    <w:rsid w:val="00CE227E"/>
    <w:rsid w:val="00CE5C61"/>
    <w:rsid w:val="00CF1C87"/>
    <w:rsid w:val="00D12200"/>
    <w:rsid w:val="00D13941"/>
    <w:rsid w:val="00D13B74"/>
    <w:rsid w:val="00D22CF2"/>
    <w:rsid w:val="00D23005"/>
    <w:rsid w:val="00D276F7"/>
    <w:rsid w:val="00D330F0"/>
    <w:rsid w:val="00D343BF"/>
    <w:rsid w:val="00D373B1"/>
    <w:rsid w:val="00D37858"/>
    <w:rsid w:val="00D42951"/>
    <w:rsid w:val="00D44558"/>
    <w:rsid w:val="00D45481"/>
    <w:rsid w:val="00D47A2D"/>
    <w:rsid w:val="00D7557F"/>
    <w:rsid w:val="00D80266"/>
    <w:rsid w:val="00D806E7"/>
    <w:rsid w:val="00D81F75"/>
    <w:rsid w:val="00D86A3B"/>
    <w:rsid w:val="00D86C3D"/>
    <w:rsid w:val="00DA20BE"/>
    <w:rsid w:val="00DB2FFE"/>
    <w:rsid w:val="00DC2BE8"/>
    <w:rsid w:val="00DC35DD"/>
    <w:rsid w:val="00DC3DC7"/>
    <w:rsid w:val="00DE649A"/>
    <w:rsid w:val="00DE7E0E"/>
    <w:rsid w:val="00DF2605"/>
    <w:rsid w:val="00E01D2F"/>
    <w:rsid w:val="00E021C4"/>
    <w:rsid w:val="00E02D36"/>
    <w:rsid w:val="00E05917"/>
    <w:rsid w:val="00E05F60"/>
    <w:rsid w:val="00E11819"/>
    <w:rsid w:val="00E11BB4"/>
    <w:rsid w:val="00E13B2F"/>
    <w:rsid w:val="00E24CEF"/>
    <w:rsid w:val="00E33B15"/>
    <w:rsid w:val="00E42262"/>
    <w:rsid w:val="00E43A77"/>
    <w:rsid w:val="00E43F98"/>
    <w:rsid w:val="00E51BE4"/>
    <w:rsid w:val="00E5219D"/>
    <w:rsid w:val="00E526BD"/>
    <w:rsid w:val="00E567C9"/>
    <w:rsid w:val="00E57463"/>
    <w:rsid w:val="00E62BFD"/>
    <w:rsid w:val="00E70203"/>
    <w:rsid w:val="00E70350"/>
    <w:rsid w:val="00E76DD3"/>
    <w:rsid w:val="00E822E5"/>
    <w:rsid w:val="00EA15B5"/>
    <w:rsid w:val="00EA184D"/>
    <w:rsid w:val="00EA2855"/>
    <w:rsid w:val="00EB4347"/>
    <w:rsid w:val="00EC4906"/>
    <w:rsid w:val="00ED1867"/>
    <w:rsid w:val="00ED7B99"/>
    <w:rsid w:val="00ED7D66"/>
    <w:rsid w:val="00EE4781"/>
    <w:rsid w:val="00EF3505"/>
    <w:rsid w:val="00EF73D4"/>
    <w:rsid w:val="00F01329"/>
    <w:rsid w:val="00F10B8C"/>
    <w:rsid w:val="00F10E32"/>
    <w:rsid w:val="00F15DA8"/>
    <w:rsid w:val="00F17132"/>
    <w:rsid w:val="00F21861"/>
    <w:rsid w:val="00F25C9F"/>
    <w:rsid w:val="00F30C40"/>
    <w:rsid w:val="00F42757"/>
    <w:rsid w:val="00F60A69"/>
    <w:rsid w:val="00F72E64"/>
    <w:rsid w:val="00F802A8"/>
    <w:rsid w:val="00F81E10"/>
    <w:rsid w:val="00F84664"/>
    <w:rsid w:val="00F8587C"/>
    <w:rsid w:val="00F85B1A"/>
    <w:rsid w:val="00F87358"/>
    <w:rsid w:val="00F90B89"/>
    <w:rsid w:val="00FA7665"/>
    <w:rsid w:val="00FB32D4"/>
    <w:rsid w:val="00FB413E"/>
    <w:rsid w:val="00FD40F1"/>
    <w:rsid w:val="00FD62D0"/>
    <w:rsid w:val="00FE4C4A"/>
    <w:rsid w:val="00FE7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F484"/>
  <w15:chartTrackingRefBased/>
  <w15:docId w15:val="{8F4E814C-A65B-427F-9117-2995F034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2F0F"/>
    <w:pPr>
      <w:suppressAutoHyphens/>
    </w:pPr>
    <w:rPr>
      <w:sz w:val="24"/>
      <w:szCs w:val="24"/>
      <w:lang w:eastAsia="ar-SA"/>
    </w:rPr>
  </w:style>
  <w:style w:type="paragraph" w:styleId="Nagwek1">
    <w:name w:val="heading 1"/>
    <w:basedOn w:val="Normalny"/>
    <w:next w:val="Normalny"/>
    <w:link w:val="Nagwek1Znak"/>
    <w:qFormat/>
    <w:pPr>
      <w:keepNext/>
      <w:spacing w:line="280" w:lineRule="atLeast"/>
      <w:jc w:val="center"/>
      <w:outlineLvl w:val="0"/>
    </w:pPr>
    <w:rPr>
      <w:b/>
      <w:sz w:val="32"/>
    </w:rPr>
  </w:style>
  <w:style w:type="paragraph" w:styleId="Nagwek2">
    <w:name w:val="heading 2"/>
    <w:basedOn w:val="Normalny"/>
    <w:next w:val="Normalny"/>
    <w:qFormat/>
    <w:pPr>
      <w:keepNext/>
      <w:widowControl w:val="0"/>
      <w:tabs>
        <w:tab w:val="left" w:pos="0"/>
        <w:tab w:val="left" w:pos="432"/>
        <w:tab w:val="left" w:pos="1152"/>
        <w:tab w:val="left" w:pos="1872"/>
        <w:tab w:val="left" w:pos="2592"/>
        <w:tab w:val="left" w:pos="3312"/>
        <w:tab w:val="left" w:pos="4032"/>
        <w:tab w:val="left" w:pos="4752"/>
        <w:tab w:val="left" w:pos="5040"/>
        <w:tab w:val="left" w:pos="5760"/>
        <w:tab w:val="left" w:pos="6480"/>
        <w:tab w:val="left" w:pos="7200"/>
        <w:tab w:val="left" w:pos="7920"/>
        <w:tab w:val="left" w:pos="8640"/>
      </w:tabs>
      <w:autoSpaceDE w:val="0"/>
      <w:autoSpaceDN w:val="0"/>
      <w:adjustRightInd w:val="0"/>
      <w:spacing w:before="180" w:line="300" w:lineRule="atLeast"/>
      <w:jc w:val="both"/>
      <w:outlineLvl w:val="1"/>
    </w:pPr>
    <w:rPr>
      <w:b/>
      <w:spacing w:val="-3"/>
      <w:szCs w:val="20"/>
      <w:u w:val="single"/>
      <w:lang w:eastAsia="pl-PL"/>
    </w:rPr>
  </w:style>
  <w:style w:type="paragraph" w:styleId="Nagwek3">
    <w:name w:val="heading 3"/>
    <w:basedOn w:val="Normalny"/>
    <w:next w:val="Normalny"/>
    <w:qFormat/>
    <w:pPr>
      <w:keepNext/>
      <w:widowControl w:val="0"/>
      <w:tabs>
        <w:tab w:val="left" w:pos="0"/>
        <w:tab w:val="left" w:pos="432"/>
        <w:tab w:val="left" w:pos="1152"/>
        <w:tab w:val="left" w:pos="1872"/>
        <w:tab w:val="left" w:pos="2592"/>
        <w:tab w:val="left" w:pos="3312"/>
        <w:tab w:val="left" w:pos="4032"/>
        <w:tab w:val="left" w:pos="4752"/>
        <w:tab w:val="left" w:pos="5040"/>
        <w:tab w:val="left" w:pos="5760"/>
        <w:tab w:val="left" w:pos="6480"/>
        <w:tab w:val="left" w:pos="7200"/>
        <w:tab w:val="left" w:pos="7920"/>
        <w:tab w:val="left" w:pos="8640"/>
      </w:tabs>
      <w:autoSpaceDE w:val="0"/>
      <w:autoSpaceDN w:val="0"/>
      <w:adjustRightInd w:val="0"/>
      <w:spacing w:before="180" w:line="300" w:lineRule="atLeast"/>
      <w:jc w:val="both"/>
      <w:outlineLvl w:val="2"/>
    </w:pPr>
    <w:rPr>
      <w:b/>
      <w:spacing w:val="-3"/>
      <w:szCs w:val="20"/>
      <w:lang w:eastAsia="pl-PL"/>
    </w:rPr>
  </w:style>
  <w:style w:type="paragraph" w:styleId="Nagwek4">
    <w:name w:val="heading 4"/>
    <w:basedOn w:val="Normalny"/>
    <w:next w:val="Normalny"/>
    <w:qFormat/>
    <w:pPr>
      <w:keepNext/>
      <w:widowControl w:val="0"/>
      <w:spacing w:before="120" w:line="360" w:lineRule="atLeast"/>
      <w:ind w:left="5664"/>
      <w:outlineLvl w:val="3"/>
    </w:pPr>
    <w:rPr>
      <w:b/>
      <w:szCs w:val="20"/>
    </w:rPr>
  </w:style>
  <w:style w:type="paragraph" w:styleId="Nagwek6">
    <w:name w:val="heading 6"/>
    <w:basedOn w:val="Normalny"/>
    <w:next w:val="Normalny"/>
    <w:qFormat/>
    <w:pPr>
      <w:keepNext/>
      <w:keepLines/>
      <w:widowControl w:val="0"/>
      <w:autoSpaceDE w:val="0"/>
      <w:autoSpaceDN w:val="0"/>
      <w:adjustRightInd w:val="0"/>
      <w:spacing w:after="240" w:line="240" w:lineRule="atLeast"/>
      <w:jc w:val="center"/>
      <w:outlineLvl w:val="5"/>
    </w:pPr>
    <w:rPr>
      <w:rFonts w:ascii="Arial" w:hAnsi="Arial"/>
      <w:b/>
      <w:szCs w:val="20"/>
      <w:lang w:eastAsia="pl-PL"/>
    </w:rPr>
  </w:style>
  <w:style w:type="paragraph" w:styleId="Nagwek7">
    <w:name w:val="heading 7"/>
    <w:basedOn w:val="Normalny"/>
    <w:next w:val="Normalny"/>
    <w:qFormat/>
    <w:pPr>
      <w:keepNext/>
      <w:keepLines/>
      <w:widowControl w:val="0"/>
      <w:autoSpaceDE w:val="0"/>
      <w:autoSpaceDN w:val="0"/>
      <w:adjustRightInd w:val="0"/>
      <w:spacing w:before="240" w:after="240" w:line="240" w:lineRule="atLeast"/>
      <w:jc w:val="center"/>
      <w:outlineLvl w:val="6"/>
    </w:pPr>
    <w:rPr>
      <w:rFonts w:ascii="Arial" w:hAnsi="Arial"/>
      <w:b/>
      <w:szCs w:val="20"/>
      <w:u w:val="single"/>
      <w:lang w:eastAsia="pl-PL"/>
    </w:rPr>
  </w:style>
  <w:style w:type="paragraph" w:styleId="Nagwek8">
    <w:name w:val="heading 8"/>
    <w:basedOn w:val="Normalny"/>
    <w:next w:val="Normalny"/>
    <w:qFormat/>
    <w:pPr>
      <w:keepNext/>
      <w:spacing w:line="320" w:lineRule="atLeast"/>
      <w:jc w:val="center"/>
      <w:outlineLvl w:val="7"/>
    </w:pPr>
    <w:rPr>
      <w:b/>
      <w:iCs/>
      <w:sz w:val="48"/>
    </w:rPr>
  </w:style>
  <w:style w:type="paragraph" w:styleId="Nagwek9">
    <w:name w:val="heading 9"/>
    <w:basedOn w:val="Normalny"/>
    <w:next w:val="Normalny"/>
    <w:qFormat/>
    <w:pPr>
      <w:keepNext/>
      <w:spacing w:before="120" w:line="280" w:lineRule="atLeast"/>
      <w:jc w:val="center"/>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1">
    <w:name w:val="WW8Num3z1"/>
    <w:rPr>
      <w:rFonts w:ascii="Times New Roman" w:eastAsia="Times New Roman" w:hAnsi="Times New Roman" w:cs="Times New Roman"/>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paragraph" w:styleId="Tekstpodstawowy">
    <w:name w:val="Body Text"/>
    <w:basedOn w:val="Normalny"/>
    <w:link w:val="TekstpodstawowyZnak"/>
    <w:pPr>
      <w:spacing w:line="280" w:lineRule="atLeast"/>
      <w:jc w:val="both"/>
    </w:pPr>
  </w:style>
  <w:style w:type="paragraph" w:styleId="Lista">
    <w:name w:val="List"/>
    <w:basedOn w:val="Tekstpodstawowy"/>
    <w:rPr>
      <w:rFonts w:cs="Tahoma"/>
    </w:rPr>
  </w:style>
  <w:style w:type="paragraph" w:styleId="Podpis">
    <w:name w:val="Signature"/>
    <w:basedOn w:val="Normalny"/>
    <w:pPr>
      <w:suppressLineNumbers/>
      <w:spacing w:before="120" w:after="120"/>
    </w:pPr>
    <w:rPr>
      <w:rFonts w:cs="Tahoma"/>
      <w:i/>
      <w:iCs/>
      <w:sz w:val="20"/>
      <w:szCs w:val="20"/>
    </w:rPr>
  </w:style>
  <w:style w:type="paragraph" w:customStyle="1" w:styleId="Indeks">
    <w:name w:val="Indeks"/>
    <w:basedOn w:val="Normalny"/>
    <w:pPr>
      <w:suppressLineNumbers/>
    </w:pPr>
    <w:rPr>
      <w:rFonts w:cs="Tahoma"/>
    </w:rPr>
  </w:style>
  <w:style w:type="paragraph" w:styleId="Nagwek">
    <w:name w:val="header"/>
    <w:basedOn w:val="Normalny"/>
    <w:pPr>
      <w:tabs>
        <w:tab w:val="center" w:pos="4536"/>
        <w:tab w:val="right" w:pos="9072"/>
      </w:tabs>
    </w:p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Default">
    <w:name w:val="Default"/>
    <w:pPr>
      <w:widowControl w:val="0"/>
      <w:suppressAutoHyphens/>
      <w:autoSpaceDE w:val="0"/>
    </w:pPr>
    <w:rPr>
      <w:sz w:val="24"/>
      <w:szCs w:val="24"/>
      <w:lang w:val="en-US" w:eastAsia="ar-SA"/>
    </w:rPr>
  </w:style>
  <w:style w:type="paragraph" w:styleId="Stopka">
    <w:name w:val="footer"/>
    <w:basedOn w:val="Normalny"/>
    <w:pPr>
      <w:tabs>
        <w:tab w:val="center" w:pos="4536"/>
        <w:tab w:val="right" w:pos="9072"/>
      </w:tabs>
    </w:pPr>
    <w:rPr>
      <w:szCs w:val="20"/>
    </w:rPr>
  </w:style>
  <w:style w:type="paragraph" w:customStyle="1" w:styleId="smalltekst">
    <w:name w:val="smalltekst"/>
    <w:basedOn w:val="Normalny"/>
    <w:pPr>
      <w:spacing w:before="280" w:after="280"/>
    </w:pPr>
    <w:rPr>
      <w:rFonts w:ascii="Arial" w:hAnsi="Arial" w:cs="Arial"/>
      <w:color w:val="000000"/>
      <w:sz w:val="16"/>
      <w:szCs w:val="16"/>
    </w:rPr>
  </w:style>
  <w:style w:type="paragraph" w:styleId="Tekstpodstawowywcity">
    <w:name w:val="Body Text Indent"/>
    <w:basedOn w:val="Normalny"/>
    <w:pPr>
      <w:suppressAutoHyphens w:val="0"/>
      <w:spacing w:before="120" w:line="280" w:lineRule="atLeast"/>
      <w:ind w:left="360"/>
      <w:jc w:val="both"/>
    </w:pPr>
    <w:rPr>
      <w:szCs w:val="28"/>
      <w:lang w:eastAsia="pl-PL"/>
    </w:rPr>
  </w:style>
  <w:style w:type="paragraph" w:styleId="Tekstpodstawowy2">
    <w:name w:val="Body Text 2"/>
    <w:basedOn w:val="Normalny"/>
    <w:pPr>
      <w:widowControl w:val="0"/>
      <w:suppressAutoHyphens w:val="0"/>
      <w:spacing w:line="360" w:lineRule="atLeast"/>
    </w:pPr>
    <w:rPr>
      <w:snapToGrid w:val="0"/>
      <w:szCs w:val="20"/>
      <w:lang w:eastAsia="pl-PL"/>
    </w:rPr>
  </w:style>
  <w:style w:type="character" w:styleId="Odwoanieprzypisudolnego">
    <w:name w:val="footnote reference"/>
    <w:semiHidden/>
    <w:rPr>
      <w:vertAlign w:val="superscript"/>
    </w:rPr>
  </w:style>
  <w:style w:type="paragraph" w:customStyle="1" w:styleId="Styl1">
    <w:name w:val="Styl1"/>
    <w:basedOn w:val="Normalny"/>
    <w:pPr>
      <w:tabs>
        <w:tab w:val="left" w:pos="397"/>
        <w:tab w:val="left" w:pos="794"/>
        <w:tab w:val="left" w:pos="1191"/>
        <w:tab w:val="left" w:pos="1588"/>
        <w:tab w:val="left" w:pos="1985"/>
        <w:tab w:val="left" w:pos="2381"/>
      </w:tabs>
      <w:suppressAutoHyphens w:val="0"/>
      <w:spacing w:before="120"/>
      <w:jc w:val="both"/>
    </w:pPr>
    <w:rPr>
      <w:rFonts w:ascii="Arial Narrow" w:hAnsi="Arial Narrow"/>
      <w:sz w:val="20"/>
      <w:szCs w:val="20"/>
      <w:lang w:eastAsia="pl-PL"/>
    </w:rPr>
  </w:style>
  <w:style w:type="paragraph" w:styleId="Tekstpodstawowy3">
    <w:name w:val="Body Text 3"/>
    <w:basedOn w:val="Normalny"/>
    <w:pPr>
      <w:tabs>
        <w:tab w:val="left" w:pos="0"/>
      </w:tabs>
      <w:spacing w:before="120"/>
      <w:jc w:val="both"/>
    </w:pPr>
    <w:rPr>
      <w:b/>
      <w:lang w:eastAsia="pl-PL"/>
    </w:rPr>
  </w:style>
  <w:style w:type="paragraph" w:styleId="Tekstprzypisudolnego">
    <w:name w:val="footnote text"/>
    <w:basedOn w:val="Normalny"/>
    <w:semiHidden/>
    <w:pPr>
      <w:suppressAutoHyphens w:val="0"/>
    </w:pPr>
    <w:rPr>
      <w:sz w:val="20"/>
      <w:szCs w:val="20"/>
      <w:lang w:eastAsia="pl-PL"/>
    </w:rPr>
  </w:style>
  <w:style w:type="paragraph" w:styleId="NormalnyWeb">
    <w:name w:val="Normal (Web)"/>
    <w:basedOn w:val="Normalny"/>
    <w:rsid w:val="00BE5C08"/>
    <w:pPr>
      <w:suppressAutoHyphens w:val="0"/>
      <w:spacing w:before="100" w:beforeAutospacing="1" w:after="100" w:afterAutospacing="1"/>
    </w:pPr>
    <w:rPr>
      <w:lang w:eastAsia="pl-PL"/>
    </w:rPr>
  </w:style>
  <w:style w:type="paragraph" w:styleId="Tytu">
    <w:name w:val="Title"/>
    <w:basedOn w:val="Normalny"/>
    <w:qFormat/>
    <w:rsid w:val="007247F4"/>
    <w:pPr>
      <w:suppressAutoHyphens w:val="0"/>
      <w:spacing w:before="240" w:after="240" w:line="360" w:lineRule="auto"/>
      <w:ind w:left="321"/>
      <w:jc w:val="center"/>
    </w:pPr>
    <w:rPr>
      <w:szCs w:val="20"/>
      <w:lang w:eastAsia="pl-PL"/>
    </w:rPr>
  </w:style>
  <w:style w:type="character" w:styleId="Odwoaniedokomentarza">
    <w:name w:val="annotation reference"/>
    <w:uiPriority w:val="99"/>
    <w:semiHidden/>
    <w:unhideWhenUsed/>
    <w:rsid w:val="00182B01"/>
    <w:rPr>
      <w:sz w:val="16"/>
      <w:szCs w:val="16"/>
    </w:rPr>
  </w:style>
  <w:style w:type="paragraph" w:styleId="Tekstkomentarza">
    <w:name w:val="annotation text"/>
    <w:basedOn w:val="Normalny"/>
    <w:link w:val="TekstkomentarzaZnak"/>
    <w:uiPriority w:val="99"/>
    <w:semiHidden/>
    <w:unhideWhenUsed/>
    <w:rsid w:val="00182B01"/>
    <w:rPr>
      <w:sz w:val="20"/>
      <w:szCs w:val="20"/>
      <w:lang w:val="x-none"/>
    </w:rPr>
  </w:style>
  <w:style w:type="character" w:customStyle="1" w:styleId="TekstkomentarzaZnak">
    <w:name w:val="Tekst komentarza Znak"/>
    <w:link w:val="Tekstkomentarza"/>
    <w:uiPriority w:val="99"/>
    <w:semiHidden/>
    <w:rsid w:val="00182B01"/>
    <w:rPr>
      <w:lang w:eastAsia="ar-SA"/>
    </w:rPr>
  </w:style>
  <w:style w:type="paragraph" w:styleId="Tematkomentarza">
    <w:name w:val="annotation subject"/>
    <w:basedOn w:val="Tekstkomentarza"/>
    <w:next w:val="Tekstkomentarza"/>
    <w:link w:val="TematkomentarzaZnak"/>
    <w:uiPriority w:val="99"/>
    <w:semiHidden/>
    <w:unhideWhenUsed/>
    <w:rsid w:val="00182B01"/>
    <w:rPr>
      <w:b/>
      <w:bCs/>
    </w:rPr>
  </w:style>
  <w:style w:type="character" w:customStyle="1" w:styleId="TematkomentarzaZnak">
    <w:name w:val="Temat komentarza Znak"/>
    <w:link w:val="Tematkomentarza"/>
    <w:uiPriority w:val="99"/>
    <w:semiHidden/>
    <w:rsid w:val="00182B01"/>
    <w:rPr>
      <w:b/>
      <w:bCs/>
      <w:lang w:eastAsia="ar-SA"/>
    </w:rPr>
  </w:style>
  <w:style w:type="paragraph" w:styleId="Tekstdymka">
    <w:name w:val="Balloon Text"/>
    <w:basedOn w:val="Normalny"/>
    <w:link w:val="TekstdymkaZnak"/>
    <w:uiPriority w:val="99"/>
    <w:semiHidden/>
    <w:unhideWhenUsed/>
    <w:rsid w:val="00182B01"/>
    <w:rPr>
      <w:rFonts w:ascii="Tahoma" w:hAnsi="Tahoma"/>
      <w:sz w:val="16"/>
      <w:szCs w:val="16"/>
      <w:lang w:val="x-none"/>
    </w:rPr>
  </w:style>
  <w:style w:type="character" w:customStyle="1" w:styleId="TekstdymkaZnak">
    <w:name w:val="Tekst dymka Znak"/>
    <w:link w:val="Tekstdymka"/>
    <w:uiPriority w:val="99"/>
    <w:semiHidden/>
    <w:rsid w:val="00182B01"/>
    <w:rPr>
      <w:rFonts w:ascii="Tahoma" w:hAnsi="Tahoma" w:cs="Tahoma"/>
      <w:sz w:val="16"/>
      <w:szCs w:val="16"/>
      <w:lang w:eastAsia="ar-SA"/>
    </w:rPr>
  </w:style>
  <w:style w:type="paragraph" w:styleId="Bezodstpw">
    <w:name w:val="No Spacing"/>
    <w:uiPriority w:val="1"/>
    <w:qFormat/>
    <w:rsid w:val="00A30503"/>
    <w:pPr>
      <w:suppressAutoHyphens/>
    </w:pPr>
    <w:rPr>
      <w:sz w:val="24"/>
      <w:szCs w:val="24"/>
      <w:lang w:eastAsia="ar-SA"/>
    </w:rPr>
  </w:style>
  <w:style w:type="paragraph" w:styleId="Poprawka">
    <w:name w:val="Revision"/>
    <w:hidden/>
    <w:uiPriority w:val="99"/>
    <w:semiHidden/>
    <w:rsid w:val="00D806E7"/>
    <w:rPr>
      <w:sz w:val="24"/>
      <w:szCs w:val="24"/>
      <w:lang w:eastAsia="ar-SA"/>
    </w:rPr>
  </w:style>
  <w:style w:type="paragraph" w:customStyle="1" w:styleId="Stylwyszczegznumalfabetp1">
    <w:name w:val="Styl wyszczeg. z num. alfabet. p 1"/>
    <w:basedOn w:val="Normalny"/>
    <w:rsid w:val="0043075C"/>
    <w:pPr>
      <w:numPr>
        <w:numId w:val="3"/>
      </w:numPr>
      <w:suppressAutoHyphens w:val="0"/>
      <w:spacing w:after="120"/>
      <w:jc w:val="both"/>
    </w:pPr>
    <w:rPr>
      <w:rFonts w:ascii="Arial" w:eastAsia="Calibri" w:hAnsi="Arial" w:cs="Arial"/>
      <w:sz w:val="20"/>
      <w:szCs w:val="20"/>
      <w:lang w:eastAsia="pl-PL"/>
    </w:rPr>
  </w:style>
  <w:style w:type="paragraph" w:customStyle="1" w:styleId="Stylwyszczegznumalfabetp2">
    <w:name w:val="Styl wyszczeg. z num. alfabet. p 2"/>
    <w:basedOn w:val="Normalny"/>
    <w:rsid w:val="0043075C"/>
    <w:pPr>
      <w:numPr>
        <w:ilvl w:val="1"/>
        <w:numId w:val="3"/>
      </w:numPr>
      <w:suppressAutoHyphens w:val="0"/>
      <w:spacing w:after="120"/>
      <w:jc w:val="both"/>
    </w:pPr>
    <w:rPr>
      <w:rFonts w:ascii="Arial" w:eastAsia="Calibri" w:hAnsi="Arial" w:cs="Arial"/>
      <w:sz w:val="20"/>
      <w:szCs w:val="20"/>
      <w:lang w:eastAsia="pl-PL"/>
    </w:rPr>
  </w:style>
  <w:style w:type="paragraph" w:customStyle="1" w:styleId="Stylwyszczegznumalfabetp3">
    <w:name w:val="Styl wyszczeg. z num. alfabet. p 3"/>
    <w:basedOn w:val="Normalny"/>
    <w:rsid w:val="0043075C"/>
    <w:pPr>
      <w:numPr>
        <w:ilvl w:val="2"/>
        <w:numId w:val="3"/>
      </w:numPr>
      <w:suppressAutoHyphens w:val="0"/>
      <w:spacing w:after="120"/>
      <w:jc w:val="both"/>
    </w:pPr>
    <w:rPr>
      <w:rFonts w:ascii="Arial" w:eastAsia="Calibri" w:hAnsi="Arial" w:cs="Arial"/>
      <w:sz w:val="18"/>
      <w:szCs w:val="18"/>
      <w:lang w:eastAsia="pl-PL"/>
    </w:rPr>
  </w:style>
  <w:style w:type="paragraph" w:customStyle="1" w:styleId="Stylwyszczegznumalfabetp4">
    <w:name w:val="Styl wyszczeg. z num. alfabet. p 4"/>
    <w:basedOn w:val="Normalny"/>
    <w:rsid w:val="0043075C"/>
    <w:pPr>
      <w:numPr>
        <w:ilvl w:val="3"/>
        <w:numId w:val="3"/>
      </w:numPr>
      <w:suppressAutoHyphens w:val="0"/>
      <w:spacing w:after="120"/>
      <w:jc w:val="both"/>
    </w:pPr>
    <w:rPr>
      <w:rFonts w:ascii="Arial" w:eastAsia="Calibri" w:hAnsi="Arial" w:cs="Arial"/>
      <w:i/>
      <w:iCs/>
      <w:sz w:val="18"/>
      <w:szCs w:val="18"/>
      <w:lang w:eastAsia="pl-PL"/>
    </w:rPr>
  </w:style>
  <w:style w:type="paragraph" w:customStyle="1" w:styleId="Akapitzlist1">
    <w:name w:val="Akapit z listą1"/>
    <w:basedOn w:val="Normalny"/>
    <w:rsid w:val="003D5BE9"/>
    <w:pPr>
      <w:suppressAutoHyphens w:val="0"/>
      <w:spacing w:after="200" w:line="276" w:lineRule="auto"/>
      <w:ind w:left="720"/>
    </w:pPr>
    <w:rPr>
      <w:rFonts w:ascii="Calibri" w:hAnsi="Calibri" w:cs="Calibri"/>
      <w:sz w:val="22"/>
      <w:szCs w:val="22"/>
      <w:lang w:eastAsia="en-US"/>
    </w:rPr>
  </w:style>
  <w:style w:type="character" w:customStyle="1" w:styleId="TekstpodstawowyZnak">
    <w:name w:val="Tekst podstawowy Znak"/>
    <w:link w:val="Tekstpodstawowy"/>
    <w:rsid w:val="00BE6795"/>
    <w:rPr>
      <w:sz w:val="24"/>
      <w:szCs w:val="24"/>
      <w:lang w:eastAsia="ar-SA"/>
    </w:rPr>
  </w:style>
  <w:style w:type="paragraph" w:styleId="Akapitzlist">
    <w:name w:val="List Paragraph"/>
    <w:basedOn w:val="Normalny"/>
    <w:link w:val="AkapitzlistZnak"/>
    <w:uiPriority w:val="34"/>
    <w:qFormat/>
    <w:rsid w:val="001A5A76"/>
    <w:pPr>
      <w:ind w:left="720"/>
      <w:contextualSpacing/>
    </w:pPr>
  </w:style>
  <w:style w:type="character" w:customStyle="1" w:styleId="Nagwek1Znak">
    <w:name w:val="Nagłówek 1 Znak"/>
    <w:basedOn w:val="Domylnaczcionkaakapitu"/>
    <w:link w:val="Nagwek1"/>
    <w:rsid w:val="00191608"/>
    <w:rPr>
      <w:b/>
      <w:sz w:val="32"/>
      <w:szCs w:val="24"/>
      <w:lang w:eastAsia="ar-SA"/>
    </w:rPr>
  </w:style>
  <w:style w:type="character" w:customStyle="1" w:styleId="tytuuchwayZnak">
    <w:name w:val="tytuł uchwały Znak"/>
    <w:basedOn w:val="Domylnaczcionkaakapitu"/>
    <w:link w:val="tytuuchway"/>
    <w:locked/>
    <w:rsid w:val="008F58A3"/>
    <w:rPr>
      <w:b/>
      <w:bCs/>
      <w:i/>
      <w:lang w:eastAsia="zh-CN"/>
    </w:rPr>
  </w:style>
  <w:style w:type="paragraph" w:customStyle="1" w:styleId="tytuuchway">
    <w:name w:val="tytuł uchwały"/>
    <w:basedOn w:val="Normalny"/>
    <w:link w:val="tytuuchwayZnak"/>
    <w:qFormat/>
    <w:rsid w:val="008F58A3"/>
    <w:pPr>
      <w:widowControl w:val="0"/>
      <w:tabs>
        <w:tab w:val="left" w:pos="1134"/>
        <w:tab w:val="left" w:pos="1702"/>
        <w:tab w:val="left" w:pos="2269"/>
        <w:tab w:val="left" w:pos="2835"/>
        <w:tab w:val="left" w:pos="3402"/>
        <w:tab w:val="right" w:leader="hyphen" w:pos="9072"/>
      </w:tabs>
      <w:suppressAutoHyphens w:val="0"/>
      <w:spacing w:after="120"/>
      <w:jc w:val="center"/>
    </w:pPr>
    <w:rPr>
      <w:b/>
      <w:bCs/>
      <w:i/>
      <w:sz w:val="20"/>
      <w:szCs w:val="20"/>
      <w:lang w:eastAsia="zh-CN"/>
    </w:rPr>
  </w:style>
  <w:style w:type="character" w:customStyle="1" w:styleId="AkapitzlistZnak">
    <w:name w:val="Akapit z listą Znak"/>
    <w:link w:val="Akapitzlist"/>
    <w:uiPriority w:val="34"/>
    <w:rsid w:val="008F58A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17181">
      <w:bodyDiv w:val="1"/>
      <w:marLeft w:val="0"/>
      <w:marRight w:val="0"/>
      <w:marTop w:val="0"/>
      <w:marBottom w:val="0"/>
      <w:divBdr>
        <w:top w:val="none" w:sz="0" w:space="0" w:color="auto"/>
        <w:left w:val="none" w:sz="0" w:space="0" w:color="auto"/>
        <w:bottom w:val="none" w:sz="0" w:space="0" w:color="auto"/>
        <w:right w:val="none" w:sz="0" w:space="0" w:color="auto"/>
      </w:divBdr>
    </w:div>
    <w:div w:id="554436969">
      <w:bodyDiv w:val="1"/>
      <w:marLeft w:val="0"/>
      <w:marRight w:val="0"/>
      <w:marTop w:val="0"/>
      <w:marBottom w:val="0"/>
      <w:divBdr>
        <w:top w:val="none" w:sz="0" w:space="0" w:color="auto"/>
        <w:left w:val="none" w:sz="0" w:space="0" w:color="auto"/>
        <w:bottom w:val="none" w:sz="0" w:space="0" w:color="auto"/>
        <w:right w:val="none" w:sz="0" w:space="0" w:color="auto"/>
      </w:divBdr>
    </w:div>
    <w:div w:id="1299913289">
      <w:bodyDiv w:val="1"/>
      <w:marLeft w:val="0"/>
      <w:marRight w:val="0"/>
      <w:marTop w:val="0"/>
      <w:marBottom w:val="0"/>
      <w:divBdr>
        <w:top w:val="none" w:sz="0" w:space="0" w:color="auto"/>
        <w:left w:val="none" w:sz="0" w:space="0" w:color="auto"/>
        <w:bottom w:val="none" w:sz="0" w:space="0" w:color="auto"/>
        <w:right w:val="none" w:sz="0" w:space="0" w:color="auto"/>
      </w:divBdr>
    </w:div>
    <w:div w:id="1688482877">
      <w:bodyDiv w:val="1"/>
      <w:marLeft w:val="0"/>
      <w:marRight w:val="0"/>
      <w:marTop w:val="0"/>
      <w:marBottom w:val="0"/>
      <w:divBdr>
        <w:top w:val="none" w:sz="0" w:space="0" w:color="auto"/>
        <w:left w:val="none" w:sz="0" w:space="0" w:color="auto"/>
        <w:bottom w:val="none" w:sz="0" w:space="0" w:color="auto"/>
        <w:right w:val="none" w:sz="0" w:space="0" w:color="auto"/>
      </w:divBdr>
    </w:div>
    <w:div w:id="195389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20184-CCCC-4D55-BE41-6913CC0B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5441</Words>
  <Characters>32650</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Uchwała Nr ____</vt:lpstr>
    </vt:vector>
  </TitlesOfParts>
  <Company>Paged S.A.</Company>
  <LinksUpToDate>false</LinksUpToDate>
  <CharactersWithSpaces>38015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____</dc:title>
  <dc:subject/>
  <dc:creator>bch</dc:creator>
  <cp:keywords/>
  <cp:lastModifiedBy>Maciej Kasp</cp:lastModifiedBy>
  <cp:revision>8</cp:revision>
  <cp:lastPrinted>2019-05-27T11:37:00Z</cp:lastPrinted>
  <dcterms:created xsi:type="dcterms:W3CDTF">2022-08-30T08:00:00Z</dcterms:created>
  <dcterms:modified xsi:type="dcterms:W3CDTF">2022-08-30T15:19:00Z</dcterms:modified>
</cp:coreProperties>
</file>